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CC9E5" w14:textId="4EB30EE4" w:rsidR="00F76621" w:rsidRPr="00E74E51" w:rsidRDefault="008E3CA8" w:rsidP="00E23211">
      <w:pPr>
        <w:pStyle w:val="Heading1"/>
        <w:tabs>
          <w:tab w:val="clear" w:pos="10080"/>
        </w:tabs>
        <w:rPr>
          <w:sz w:val="32"/>
          <w:szCs w:val="32"/>
        </w:rPr>
      </w:pPr>
      <w:r>
        <w:rPr>
          <w:noProof/>
          <w:sz w:val="32"/>
          <w:szCs w:val="32"/>
        </w:rPr>
        <w:drawing>
          <wp:anchor distT="0" distB="0" distL="114300" distR="114300" simplePos="0" relativeHeight="251657728" behindDoc="1" locked="0" layoutInCell="1" allowOverlap="1" wp14:anchorId="0EB96021" wp14:editId="1AAC36A3">
            <wp:simplePos x="0" y="0"/>
            <wp:positionH relativeFrom="column">
              <wp:posOffset>-36830</wp:posOffset>
            </wp:positionH>
            <wp:positionV relativeFrom="paragraph">
              <wp:posOffset>0</wp:posOffset>
            </wp:positionV>
            <wp:extent cx="1115695" cy="806450"/>
            <wp:effectExtent l="0" t="0" r="0" b="0"/>
            <wp:wrapTight wrapText="right">
              <wp:wrapPolygon edited="0">
                <wp:start x="0" y="0"/>
                <wp:lineTo x="0" y="20920"/>
                <wp:lineTo x="21391" y="20920"/>
                <wp:lineTo x="2139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5695" cy="806450"/>
                    </a:xfrm>
                    <a:prstGeom prst="rect">
                      <a:avLst/>
                    </a:prstGeom>
                    <a:noFill/>
                  </pic:spPr>
                </pic:pic>
              </a:graphicData>
            </a:graphic>
            <wp14:sizeRelH relativeFrom="page">
              <wp14:pctWidth>0</wp14:pctWidth>
            </wp14:sizeRelH>
            <wp14:sizeRelV relativeFrom="page">
              <wp14:pctHeight>0</wp14:pctHeight>
            </wp14:sizeRelV>
          </wp:anchor>
        </w:drawing>
      </w:r>
      <w:r w:rsidR="00CF62FD" w:rsidRPr="00E74E51">
        <w:rPr>
          <w:sz w:val="32"/>
          <w:szCs w:val="32"/>
        </w:rPr>
        <w:t>Brandermill Sailing Club – Membership Application</w:t>
      </w:r>
    </w:p>
    <w:p w14:paraId="58BA2BFC" w14:textId="536DCE59" w:rsidR="001A1294" w:rsidRDefault="009C5B87" w:rsidP="00C71247">
      <w:pPr>
        <w:jc w:val="right"/>
        <w:rPr>
          <w:b/>
          <w:i/>
        </w:rPr>
      </w:pPr>
      <w:r>
        <w:rPr>
          <w:b/>
          <w:i/>
        </w:rPr>
        <w:t>BSC, c/o Tom Anderson, 5716 Harbour Ridge Rd, Midlothian, VA 23112</w:t>
      </w:r>
    </w:p>
    <w:p w14:paraId="79363B8F" w14:textId="6D0BD262" w:rsidR="00C71247" w:rsidRPr="00C71247" w:rsidRDefault="009C5B87" w:rsidP="00C71247">
      <w:pPr>
        <w:jc w:val="right"/>
        <w:rPr>
          <w:b/>
          <w:i/>
        </w:rPr>
      </w:pPr>
      <w:r>
        <w:rPr>
          <w:b/>
          <w:i/>
        </w:rPr>
        <w:t>treasurer</w:t>
      </w:r>
      <w:r w:rsidR="00C71247">
        <w:rPr>
          <w:b/>
          <w:i/>
        </w:rPr>
        <w:t>@sailbrandermill.org</w:t>
      </w:r>
    </w:p>
    <w:p w14:paraId="3097D50F" w14:textId="1F6E771F" w:rsidR="00C71247" w:rsidRPr="001A1294" w:rsidRDefault="00C71247" w:rsidP="001A1294"/>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66"/>
        <w:gridCol w:w="1083"/>
        <w:gridCol w:w="897"/>
        <w:gridCol w:w="1357"/>
        <w:gridCol w:w="720"/>
        <w:gridCol w:w="810"/>
        <w:gridCol w:w="1429"/>
        <w:gridCol w:w="7"/>
        <w:gridCol w:w="2067"/>
        <w:gridCol w:w="120"/>
      </w:tblGrid>
      <w:tr w:rsidR="00A35524" w:rsidRPr="006D779C" w14:paraId="58BE2F2C" w14:textId="77777777" w:rsidTr="00F97FFA">
        <w:trPr>
          <w:gridAfter w:val="1"/>
          <w:wAfter w:w="115" w:type="dxa"/>
          <w:trHeight w:val="288"/>
          <w:jc w:val="center"/>
        </w:trPr>
        <w:tc>
          <w:tcPr>
            <w:tcW w:w="10136" w:type="dxa"/>
            <w:gridSpan w:val="9"/>
            <w:shd w:val="clear" w:color="auto" w:fill="595959"/>
            <w:vAlign w:val="center"/>
          </w:tcPr>
          <w:p w14:paraId="4BD580E2" w14:textId="7B825199" w:rsidR="00A35524" w:rsidRPr="00D6155E" w:rsidRDefault="00B7158A" w:rsidP="00D6155E">
            <w:pPr>
              <w:pStyle w:val="Heading3"/>
            </w:pPr>
            <w:r>
              <w:t>Primary Member Application Information</w:t>
            </w:r>
          </w:p>
        </w:tc>
      </w:tr>
      <w:tr w:rsidR="00F76621" w:rsidRPr="00613129" w14:paraId="7E1C00E3" w14:textId="77777777" w:rsidTr="00F97FFA">
        <w:trPr>
          <w:gridAfter w:val="1"/>
          <w:wAfter w:w="115" w:type="dxa"/>
          <w:trHeight w:hRule="exact" w:val="144"/>
          <w:jc w:val="center"/>
        </w:trPr>
        <w:tc>
          <w:tcPr>
            <w:tcW w:w="10136" w:type="dxa"/>
            <w:gridSpan w:val="9"/>
            <w:vAlign w:val="bottom"/>
          </w:tcPr>
          <w:p w14:paraId="1324995B" w14:textId="77777777" w:rsidR="00F76621" w:rsidRPr="005114CE" w:rsidRDefault="00F76621" w:rsidP="00921137">
            <w:pPr>
              <w:pStyle w:val="BodyText"/>
            </w:pPr>
          </w:p>
        </w:tc>
      </w:tr>
      <w:tr w:rsidR="005F39EF" w:rsidRPr="005114CE" w14:paraId="5E438CA2" w14:textId="77777777" w:rsidTr="00F97FFA">
        <w:trPr>
          <w:gridAfter w:val="1"/>
          <w:wAfter w:w="115" w:type="dxa"/>
          <w:trHeight w:val="360"/>
          <w:jc w:val="center"/>
        </w:trPr>
        <w:tc>
          <w:tcPr>
            <w:tcW w:w="1766" w:type="dxa"/>
            <w:vAlign w:val="bottom"/>
          </w:tcPr>
          <w:p w14:paraId="135AF396" w14:textId="77777777" w:rsidR="005F39EF" w:rsidRDefault="005F39EF" w:rsidP="00BF17F9">
            <w:pPr>
              <w:pStyle w:val="BodyText"/>
            </w:pPr>
            <w:r>
              <w:t>First Name:</w:t>
            </w:r>
          </w:p>
        </w:tc>
        <w:tc>
          <w:tcPr>
            <w:tcW w:w="1980" w:type="dxa"/>
            <w:gridSpan w:val="2"/>
            <w:vAlign w:val="bottom"/>
          </w:tcPr>
          <w:p w14:paraId="233F835B" w14:textId="77777777" w:rsidR="005F39EF" w:rsidRDefault="005F39EF" w:rsidP="00083002">
            <w:pPr>
              <w:pStyle w:val="FieldText"/>
            </w:pPr>
            <w:r>
              <w:fldChar w:fldCharType="begin">
                <w:ffData>
                  <w:name w:val="Text1"/>
                  <w:enabled/>
                  <w:calcOnExit w:val="0"/>
                  <w:textInput/>
                </w:ffData>
              </w:fldChar>
            </w:r>
            <w:bookmarkStart w:id="0" w:name="Text1"/>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0"/>
          </w:p>
        </w:tc>
        <w:tc>
          <w:tcPr>
            <w:tcW w:w="1357" w:type="dxa"/>
            <w:vAlign w:val="bottom"/>
          </w:tcPr>
          <w:p w14:paraId="569F06EF" w14:textId="77777777" w:rsidR="005F39EF" w:rsidRDefault="005F39EF" w:rsidP="005F39EF">
            <w:pPr>
              <w:pStyle w:val="BodyText"/>
            </w:pPr>
            <w:r>
              <w:t>Middle Initial:</w:t>
            </w:r>
          </w:p>
        </w:tc>
        <w:tc>
          <w:tcPr>
            <w:tcW w:w="1530" w:type="dxa"/>
            <w:gridSpan w:val="2"/>
            <w:vAlign w:val="bottom"/>
          </w:tcPr>
          <w:p w14:paraId="2DD9E69A" w14:textId="77777777" w:rsidR="005F39EF" w:rsidRDefault="005F39EF" w:rsidP="005F39EF">
            <w:pPr>
              <w:pStyle w:val="BodyText"/>
              <w:jc w:val="left"/>
            </w:pPr>
            <w:r>
              <w:fldChar w:fldCharType="begin">
                <w:ffData>
                  <w:name w:val="Text1"/>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1436" w:type="dxa"/>
            <w:gridSpan w:val="2"/>
            <w:vAlign w:val="bottom"/>
          </w:tcPr>
          <w:p w14:paraId="1B706B61" w14:textId="77777777" w:rsidR="005F39EF" w:rsidRDefault="005F39EF" w:rsidP="00692FAE">
            <w:pPr>
              <w:pStyle w:val="BodyText"/>
            </w:pPr>
            <w:r>
              <w:t>Last Name:</w:t>
            </w:r>
          </w:p>
        </w:tc>
        <w:tc>
          <w:tcPr>
            <w:tcW w:w="2067" w:type="dxa"/>
            <w:vAlign w:val="bottom"/>
          </w:tcPr>
          <w:p w14:paraId="42D41C04" w14:textId="77777777" w:rsidR="005F39EF" w:rsidRDefault="005F39EF" w:rsidP="00692FAE">
            <w:pPr>
              <w:pStyle w:val="FieldText"/>
            </w:pPr>
            <w:r>
              <w:fldChar w:fldCharType="begin">
                <w:ffData>
                  <w:name w:val="Text11"/>
                  <w:enabled/>
                  <w:calcOnExit w:val="0"/>
                  <w:textInput/>
                </w:ffData>
              </w:fldChar>
            </w:r>
            <w:bookmarkStart w:id="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F62FD" w:rsidRPr="005114CE" w14:paraId="1B88ED94" w14:textId="77777777" w:rsidTr="00F97FFA">
        <w:trPr>
          <w:gridAfter w:val="1"/>
          <w:wAfter w:w="115" w:type="dxa"/>
          <w:trHeight w:val="360"/>
          <w:jc w:val="center"/>
        </w:trPr>
        <w:tc>
          <w:tcPr>
            <w:tcW w:w="1766" w:type="dxa"/>
            <w:vAlign w:val="bottom"/>
          </w:tcPr>
          <w:p w14:paraId="6077121E" w14:textId="77777777" w:rsidR="00CF62FD" w:rsidRPr="009C220D" w:rsidRDefault="00CF62FD" w:rsidP="00CF62FD">
            <w:pPr>
              <w:pStyle w:val="BodyText"/>
            </w:pPr>
            <w:r>
              <w:t xml:space="preserve">Nick </w:t>
            </w:r>
            <w:r w:rsidRPr="005A6B4A">
              <w:t>Name:</w:t>
            </w:r>
          </w:p>
        </w:tc>
        <w:tc>
          <w:tcPr>
            <w:tcW w:w="8370" w:type="dxa"/>
            <w:gridSpan w:val="8"/>
            <w:vAlign w:val="bottom"/>
          </w:tcPr>
          <w:p w14:paraId="52FEFEFC" w14:textId="77777777" w:rsidR="00CF62FD" w:rsidRPr="009C220D" w:rsidRDefault="00CF62FD" w:rsidP="00CF62FD">
            <w:pPr>
              <w:pStyle w:val="FieldText"/>
            </w:pPr>
            <w:r>
              <w:fldChar w:fldCharType="begin">
                <w:ffData>
                  <w:name w:val="Text1"/>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F62FD" w:rsidRPr="005114CE" w14:paraId="20A2A030" w14:textId="77777777" w:rsidTr="00F97FFA">
        <w:trPr>
          <w:gridAfter w:val="1"/>
          <w:wAfter w:w="115" w:type="dxa"/>
          <w:trHeight w:val="360"/>
          <w:jc w:val="center"/>
        </w:trPr>
        <w:tc>
          <w:tcPr>
            <w:tcW w:w="1766" w:type="dxa"/>
            <w:vAlign w:val="bottom"/>
          </w:tcPr>
          <w:p w14:paraId="6F0F0D0C" w14:textId="77777777" w:rsidR="00CF62FD" w:rsidRDefault="00CF62FD" w:rsidP="00CF62FD">
            <w:pPr>
              <w:pStyle w:val="BodyText"/>
            </w:pPr>
            <w:r>
              <w:t>Name of Spouse:</w:t>
            </w:r>
          </w:p>
        </w:tc>
        <w:tc>
          <w:tcPr>
            <w:tcW w:w="8370" w:type="dxa"/>
            <w:gridSpan w:val="8"/>
            <w:vAlign w:val="bottom"/>
          </w:tcPr>
          <w:p w14:paraId="2F746DBC" w14:textId="77777777" w:rsidR="00CF62FD" w:rsidRDefault="00CF62FD" w:rsidP="00CF62FD">
            <w:pPr>
              <w:pStyle w:val="FieldText"/>
            </w:pPr>
            <w:r>
              <w:fldChar w:fldCharType="begin">
                <w:ffData>
                  <w:name w:val="Text1"/>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F62FD" w:rsidRPr="005114CE" w14:paraId="01B31220" w14:textId="77777777" w:rsidTr="00F97FFA">
        <w:trPr>
          <w:gridAfter w:val="1"/>
          <w:wAfter w:w="115" w:type="dxa"/>
          <w:trHeight w:val="360"/>
          <w:jc w:val="center"/>
        </w:trPr>
        <w:tc>
          <w:tcPr>
            <w:tcW w:w="1766" w:type="dxa"/>
            <w:vAlign w:val="bottom"/>
          </w:tcPr>
          <w:p w14:paraId="19E81194" w14:textId="77777777" w:rsidR="00CF62FD" w:rsidRDefault="00CF62FD" w:rsidP="00CF62FD">
            <w:pPr>
              <w:pStyle w:val="BodyText"/>
            </w:pPr>
            <w:r>
              <w:t>Family Members:</w:t>
            </w:r>
          </w:p>
        </w:tc>
        <w:tc>
          <w:tcPr>
            <w:tcW w:w="8370" w:type="dxa"/>
            <w:gridSpan w:val="8"/>
            <w:vAlign w:val="bottom"/>
          </w:tcPr>
          <w:p w14:paraId="76F720D2" w14:textId="77777777" w:rsidR="00CF62FD" w:rsidRDefault="00CF62FD" w:rsidP="00CF62FD">
            <w:pPr>
              <w:pStyle w:val="FieldText"/>
            </w:pPr>
            <w:r>
              <w:fldChar w:fldCharType="begin">
                <w:ffData>
                  <w:name w:val="Text1"/>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B7158A" w:rsidRPr="006D779C" w14:paraId="032E64D8" w14:textId="77777777" w:rsidTr="00F97FFA">
        <w:trPr>
          <w:gridAfter w:val="1"/>
          <w:wAfter w:w="115" w:type="dxa"/>
          <w:trHeight w:val="288"/>
          <w:jc w:val="center"/>
        </w:trPr>
        <w:tc>
          <w:tcPr>
            <w:tcW w:w="10136" w:type="dxa"/>
            <w:gridSpan w:val="9"/>
            <w:shd w:val="clear" w:color="auto" w:fill="595959"/>
            <w:vAlign w:val="center"/>
          </w:tcPr>
          <w:p w14:paraId="4DCB1696" w14:textId="77777777" w:rsidR="00B7158A" w:rsidRPr="00D6155E" w:rsidRDefault="00B7158A" w:rsidP="004F2FDC">
            <w:pPr>
              <w:pStyle w:val="Heading3"/>
            </w:pPr>
            <w:r>
              <w:t>Primary Member Contact Information</w:t>
            </w:r>
          </w:p>
        </w:tc>
      </w:tr>
      <w:tr w:rsidR="00B7158A" w:rsidRPr="00613129" w14:paraId="07C995E9" w14:textId="77777777" w:rsidTr="00F97FFA">
        <w:trPr>
          <w:gridAfter w:val="1"/>
          <w:wAfter w:w="115" w:type="dxa"/>
          <w:trHeight w:hRule="exact" w:val="144"/>
          <w:jc w:val="center"/>
        </w:trPr>
        <w:tc>
          <w:tcPr>
            <w:tcW w:w="10136" w:type="dxa"/>
            <w:gridSpan w:val="9"/>
            <w:vAlign w:val="bottom"/>
          </w:tcPr>
          <w:p w14:paraId="25DF6F9D" w14:textId="77777777" w:rsidR="00B7158A" w:rsidRPr="005114CE" w:rsidRDefault="00B7158A" w:rsidP="004F2FDC">
            <w:pPr>
              <w:pStyle w:val="BodyText"/>
            </w:pPr>
          </w:p>
        </w:tc>
      </w:tr>
      <w:tr w:rsidR="00B7158A" w:rsidRPr="005114CE" w14:paraId="6A786A4D" w14:textId="77777777" w:rsidTr="00F97FFA">
        <w:trPr>
          <w:gridAfter w:val="1"/>
          <w:wAfter w:w="115" w:type="dxa"/>
          <w:trHeight w:val="360"/>
          <w:jc w:val="center"/>
        </w:trPr>
        <w:tc>
          <w:tcPr>
            <w:tcW w:w="1766" w:type="dxa"/>
            <w:vAlign w:val="bottom"/>
          </w:tcPr>
          <w:p w14:paraId="5B88B4C7" w14:textId="77777777" w:rsidR="00B7158A" w:rsidRPr="009C220D" w:rsidRDefault="00B7158A" w:rsidP="00AE6652">
            <w:pPr>
              <w:pStyle w:val="BodyText"/>
              <w:ind w:right="-115"/>
            </w:pPr>
            <w:r>
              <w:t>Street Address</w:t>
            </w:r>
            <w:r w:rsidRPr="005A6B4A">
              <w:t>:</w:t>
            </w:r>
          </w:p>
        </w:tc>
        <w:tc>
          <w:tcPr>
            <w:tcW w:w="8370" w:type="dxa"/>
            <w:gridSpan w:val="8"/>
            <w:vAlign w:val="bottom"/>
          </w:tcPr>
          <w:p w14:paraId="268C2BC8" w14:textId="77777777" w:rsidR="00B7158A" w:rsidRPr="009C220D" w:rsidRDefault="00B7158A" w:rsidP="004F2FDC">
            <w:pPr>
              <w:pStyle w:val="FieldText"/>
            </w:pPr>
            <w:r>
              <w:fldChar w:fldCharType="begin">
                <w:ffData>
                  <w:name w:val="Text1"/>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B7158A" w:rsidRPr="005114CE" w14:paraId="3176D535" w14:textId="77777777" w:rsidTr="00F97FFA">
        <w:trPr>
          <w:gridAfter w:val="1"/>
          <w:wAfter w:w="115" w:type="dxa"/>
          <w:trHeight w:val="360"/>
          <w:jc w:val="center"/>
        </w:trPr>
        <w:tc>
          <w:tcPr>
            <w:tcW w:w="1766" w:type="dxa"/>
            <w:vAlign w:val="bottom"/>
          </w:tcPr>
          <w:p w14:paraId="2892F33A" w14:textId="77777777" w:rsidR="00B7158A" w:rsidRDefault="00B7158A" w:rsidP="004F2FDC">
            <w:pPr>
              <w:pStyle w:val="BodyText"/>
            </w:pPr>
            <w:r>
              <w:t>City:</w:t>
            </w:r>
          </w:p>
        </w:tc>
        <w:tc>
          <w:tcPr>
            <w:tcW w:w="3337" w:type="dxa"/>
            <w:gridSpan w:val="3"/>
            <w:vAlign w:val="bottom"/>
          </w:tcPr>
          <w:p w14:paraId="2889B716" w14:textId="77777777" w:rsidR="00B7158A" w:rsidRDefault="00B7158A" w:rsidP="004F2FDC">
            <w:pPr>
              <w:pStyle w:val="FieldText"/>
            </w:pPr>
            <w:r>
              <w:fldChar w:fldCharType="begin">
                <w:ffData>
                  <w:name w:val="Text1"/>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720" w:type="dxa"/>
            <w:vAlign w:val="bottom"/>
          </w:tcPr>
          <w:p w14:paraId="4641979D" w14:textId="77777777" w:rsidR="00B7158A" w:rsidRDefault="00B7158A" w:rsidP="004F2FDC">
            <w:pPr>
              <w:pStyle w:val="BodyText"/>
            </w:pPr>
            <w:r>
              <w:t>State:</w:t>
            </w:r>
          </w:p>
        </w:tc>
        <w:tc>
          <w:tcPr>
            <w:tcW w:w="810" w:type="dxa"/>
            <w:vAlign w:val="bottom"/>
          </w:tcPr>
          <w:p w14:paraId="5D624CF5" w14:textId="77777777" w:rsidR="00B7158A" w:rsidRDefault="00B7158A" w:rsidP="004F2FDC">
            <w:pPr>
              <w:pStyle w:val="BodyText"/>
              <w:jc w:val="left"/>
            </w:pPr>
            <w:r>
              <w:fldChar w:fldCharType="begin">
                <w:ffData>
                  <w:name w:val="Text1"/>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1436" w:type="dxa"/>
            <w:gridSpan w:val="2"/>
            <w:vAlign w:val="bottom"/>
          </w:tcPr>
          <w:p w14:paraId="1F2F3490" w14:textId="77777777" w:rsidR="00B7158A" w:rsidRDefault="00B7158A" w:rsidP="004F2FDC">
            <w:pPr>
              <w:pStyle w:val="BodyText"/>
            </w:pPr>
            <w:r>
              <w:t>Zip Code:</w:t>
            </w:r>
          </w:p>
        </w:tc>
        <w:tc>
          <w:tcPr>
            <w:tcW w:w="2067" w:type="dxa"/>
            <w:vAlign w:val="bottom"/>
          </w:tcPr>
          <w:p w14:paraId="71003ED1" w14:textId="77777777" w:rsidR="00B7158A" w:rsidRDefault="00B7158A" w:rsidP="004F2FDC">
            <w:pPr>
              <w:pStyle w:val="FieldText"/>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6652" w:rsidRPr="005114CE" w14:paraId="7D6F393F" w14:textId="77777777" w:rsidTr="00F97F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 w:type="dxa"/>
          <w:trHeight w:val="360"/>
          <w:jc w:val="center"/>
        </w:trPr>
        <w:tc>
          <w:tcPr>
            <w:tcW w:w="1766" w:type="dxa"/>
            <w:tcBorders>
              <w:top w:val="single" w:sz="4" w:space="0" w:color="000000"/>
              <w:left w:val="single" w:sz="4" w:space="0" w:color="000000"/>
              <w:bottom w:val="single" w:sz="4" w:space="0" w:color="000000"/>
              <w:right w:val="single" w:sz="4" w:space="0" w:color="000000"/>
            </w:tcBorders>
            <w:vAlign w:val="bottom"/>
          </w:tcPr>
          <w:p w14:paraId="36DE20B4" w14:textId="77777777" w:rsidR="00AE6652" w:rsidRPr="009C220D" w:rsidRDefault="00AE6652" w:rsidP="00F23CB6">
            <w:pPr>
              <w:pStyle w:val="BodyText"/>
            </w:pPr>
            <w:r>
              <w:t>Home Phone</w:t>
            </w:r>
            <w:r w:rsidRPr="005A6B4A">
              <w:t>:</w:t>
            </w:r>
          </w:p>
        </w:tc>
        <w:tc>
          <w:tcPr>
            <w:tcW w:w="3337" w:type="dxa"/>
            <w:gridSpan w:val="3"/>
            <w:tcBorders>
              <w:top w:val="single" w:sz="4" w:space="0" w:color="000000"/>
              <w:left w:val="single" w:sz="4" w:space="0" w:color="000000"/>
              <w:bottom w:val="single" w:sz="4" w:space="0" w:color="000000"/>
              <w:right w:val="single" w:sz="4" w:space="0" w:color="000000"/>
            </w:tcBorders>
            <w:vAlign w:val="bottom"/>
          </w:tcPr>
          <w:p w14:paraId="02997A0D" w14:textId="77777777" w:rsidR="00AE6652" w:rsidRPr="009C220D" w:rsidRDefault="00AE6652" w:rsidP="00F23CB6">
            <w:pPr>
              <w:pStyle w:val="FieldText"/>
            </w:pPr>
            <w:r>
              <w:fldChar w:fldCharType="begin">
                <w:ffData>
                  <w:name w:val="Text1"/>
                  <w:enabled/>
                  <w:calcOnExit w:val="0"/>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5033" w:type="dxa"/>
            <w:gridSpan w:val="5"/>
            <w:tcBorders>
              <w:top w:val="single" w:sz="4" w:space="0" w:color="000000"/>
              <w:left w:val="single" w:sz="4" w:space="0" w:color="000000"/>
              <w:bottom w:val="single" w:sz="4" w:space="0" w:color="000000"/>
              <w:right w:val="single" w:sz="4" w:space="0" w:color="000000"/>
            </w:tcBorders>
            <w:shd w:val="clear" w:color="auto" w:fill="606060"/>
            <w:vAlign w:val="bottom"/>
          </w:tcPr>
          <w:p w14:paraId="54EC0456" w14:textId="77777777" w:rsidR="00AE6652" w:rsidRPr="00AE6652" w:rsidRDefault="00AE6652" w:rsidP="00AE6652">
            <w:pPr>
              <w:pStyle w:val="Heading3"/>
            </w:pPr>
            <w:r w:rsidRPr="00AE6652">
              <w:t xml:space="preserve">Primary Member </w:t>
            </w:r>
            <w:r w:rsidR="00DF6D3E">
              <w:t xml:space="preserve">- </w:t>
            </w:r>
            <w:r w:rsidRPr="00AE6652">
              <w:t>Membership Eligibility</w:t>
            </w:r>
          </w:p>
        </w:tc>
      </w:tr>
      <w:tr w:rsidR="0057722C" w:rsidRPr="005114CE" w14:paraId="23A334F0" w14:textId="77777777" w:rsidTr="00F97F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 w:type="dxa"/>
          <w:trHeight w:val="360"/>
          <w:jc w:val="center"/>
        </w:trPr>
        <w:tc>
          <w:tcPr>
            <w:tcW w:w="1766" w:type="dxa"/>
            <w:tcBorders>
              <w:top w:val="single" w:sz="4" w:space="0" w:color="000000"/>
              <w:left w:val="single" w:sz="4" w:space="0" w:color="000000"/>
              <w:bottom w:val="single" w:sz="4" w:space="0" w:color="000000"/>
              <w:right w:val="single" w:sz="4" w:space="0" w:color="000000"/>
            </w:tcBorders>
            <w:vAlign w:val="bottom"/>
          </w:tcPr>
          <w:p w14:paraId="2EF42D35" w14:textId="77777777" w:rsidR="00AE6652" w:rsidRPr="009C220D" w:rsidRDefault="00AE6652" w:rsidP="00F23CB6">
            <w:pPr>
              <w:pStyle w:val="BodyText"/>
            </w:pPr>
            <w:r>
              <w:t>Cell Phone</w:t>
            </w:r>
            <w:r w:rsidRPr="005A6B4A">
              <w:t>:</w:t>
            </w:r>
          </w:p>
        </w:tc>
        <w:tc>
          <w:tcPr>
            <w:tcW w:w="3337" w:type="dxa"/>
            <w:gridSpan w:val="3"/>
            <w:tcBorders>
              <w:top w:val="single" w:sz="4" w:space="0" w:color="000000"/>
              <w:left w:val="single" w:sz="4" w:space="0" w:color="000000"/>
              <w:bottom w:val="single" w:sz="4" w:space="0" w:color="000000"/>
              <w:right w:val="single" w:sz="4" w:space="0" w:color="000000"/>
            </w:tcBorders>
            <w:vAlign w:val="bottom"/>
          </w:tcPr>
          <w:p w14:paraId="687725E4" w14:textId="77777777" w:rsidR="00AE6652" w:rsidRPr="009C220D" w:rsidRDefault="00AE6652" w:rsidP="00F23CB6">
            <w:pPr>
              <w:pStyle w:val="FieldText"/>
            </w:pPr>
            <w:r>
              <w:fldChar w:fldCharType="begin">
                <w:ffData>
                  <w:name w:val="Text1"/>
                  <w:enabled/>
                  <w:calcOnExit w:val="0"/>
                  <w:textInput/>
                </w:ffData>
              </w:fldChar>
            </w:r>
            <w:r>
              <w:instrText xml:space="preserve"> FORMTEXT </w:instrText>
            </w:r>
            <w:r>
              <w:fldChar w:fldCharType="separate"/>
            </w:r>
            <w:r w:rsidRPr="00B7158A">
              <w:t> </w:t>
            </w:r>
            <w:r w:rsidRPr="00B7158A">
              <w:t> </w:t>
            </w:r>
            <w:r w:rsidRPr="00B7158A">
              <w:t> </w:t>
            </w:r>
            <w:r w:rsidRPr="00B7158A">
              <w:t> </w:t>
            </w:r>
            <w:r w:rsidRPr="00B7158A">
              <w:t> </w:t>
            </w:r>
            <w:r>
              <w:fldChar w:fldCharType="end"/>
            </w:r>
          </w:p>
        </w:tc>
        <w:tc>
          <w:tcPr>
            <w:tcW w:w="2959" w:type="dxa"/>
            <w:gridSpan w:val="3"/>
            <w:tcBorders>
              <w:top w:val="single" w:sz="4" w:space="0" w:color="000000"/>
              <w:left w:val="single" w:sz="4" w:space="0" w:color="000000"/>
              <w:bottom w:val="single" w:sz="4" w:space="0" w:color="000000"/>
              <w:right w:val="single" w:sz="4" w:space="0" w:color="000000"/>
            </w:tcBorders>
            <w:vAlign w:val="bottom"/>
          </w:tcPr>
          <w:p w14:paraId="3DF57B4A" w14:textId="77777777" w:rsidR="00AE6652" w:rsidRPr="009C220D" w:rsidRDefault="00AE6652" w:rsidP="00F23CB6">
            <w:pPr>
              <w:pStyle w:val="BodyText"/>
            </w:pPr>
            <w:r>
              <w:t>Brandermill Resident</w:t>
            </w:r>
            <w:r w:rsidRPr="005A6B4A">
              <w:t>:</w:t>
            </w:r>
          </w:p>
        </w:tc>
        <w:tc>
          <w:tcPr>
            <w:tcW w:w="2074" w:type="dxa"/>
            <w:gridSpan w:val="2"/>
            <w:tcBorders>
              <w:top w:val="single" w:sz="4" w:space="0" w:color="000000"/>
              <w:left w:val="single" w:sz="4" w:space="0" w:color="000000"/>
              <w:bottom w:val="single" w:sz="4" w:space="0" w:color="000000"/>
              <w:right w:val="single" w:sz="4" w:space="0" w:color="000000"/>
            </w:tcBorders>
            <w:vAlign w:val="bottom"/>
          </w:tcPr>
          <w:p w14:paraId="0D878919" w14:textId="77777777" w:rsidR="00AE6652" w:rsidRPr="009C220D" w:rsidRDefault="00AE6652" w:rsidP="00F23CB6">
            <w:pPr>
              <w:pStyle w:val="FieldText"/>
            </w:pPr>
            <w:r w:rsidRPr="00DB1CDE">
              <w:rPr>
                <w:b w:val="0"/>
                <w:sz w:val="20"/>
              </w:rPr>
              <w:fldChar w:fldCharType="begin">
                <w:ffData>
                  <w:name w:val="Check3"/>
                  <w:enabled/>
                  <w:calcOnExit w:val="0"/>
                  <w:checkBox>
                    <w:sizeAuto/>
                    <w:default w:val="0"/>
                  </w:checkBox>
                </w:ffData>
              </w:fldChar>
            </w:r>
            <w:r w:rsidRPr="00DB1CDE">
              <w:rPr>
                <w:b w:val="0"/>
                <w:sz w:val="20"/>
              </w:rPr>
              <w:instrText xml:space="preserve"> FORMCHECKBOX </w:instrText>
            </w:r>
            <w:r w:rsidR="00000000">
              <w:rPr>
                <w:b w:val="0"/>
                <w:sz w:val="20"/>
              </w:rPr>
            </w:r>
            <w:r w:rsidR="00000000">
              <w:rPr>
                <w:b w:val="0"/>
                <w:sz w:val="20"/>
              </w:rPr>
              <w:fldChar w:fldCharType="separate"/>
            </w:r>
            <w:r w:rsidRPr="00DB1CDE">
              <w:rPr>
                <w:b w:val="0"/>
                <w:sz w:val="20"/>
              </w:rPr>
              <w:fldChar w:fldCharType="end"/>
            </w:r>
          </w:p>
        </w:tc>
      </w:tr>
      <w:tr w:rsidR="00AE6652" w:rsidRPr="005114CE" w14:paraId="647D2289" w14:textId="77777777" w:rsidTr="00F97F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 w:type="dxa"/>
          <w:trHeight w:val="360"/>
          <w:jc w:val="center"/>
        </w:trPr>
        <w:tc>
          <w:tcPr>
            <w:tcW w:w="1766" w:type="dxa"/>
            <w:tcBorders>
              <w:top w:val="single" w:sz="4" w:space="0" w:color="000000"/>
              <w:left w:val="single" w:sz="4" w:space="0" w:color="000000"/>
              <w:bottom w:val="single" w:sz="4" w:space="0" w:color="000000"/>
              <w:right w:val="single" w:sz="4" w:space="0" w:color="000000"/>
            </w:tcBorders>
            <w:vAlign w:val="bottom"/>
          </w:tcPr>
          <w:p w14:paraId="47329F26" w14:textId="77777777" w:rsidR="00AE6652" w:rsidRPr="009C220D" w:rsidRDefault="00AE6652" w:rsidP="00F23CB6">
            <w:pPr>
              <w:pStyle w:val="BodyText"/>
            </w:pPr>
            <w:r>
              <w:t>Work Phone</w:t>
            </w:r>
            <w:r w:rsidRPr="005A6B4A">
              <w:t>:</w:t>
            </w:r>
          </w:p>
        </w:tc>
        <w:tc>
          <w:tcPr>
            <w:tcW w:w="3337" w:type="dxa"/>
            <w:gridSpan w:val="3"/>
            <w:tcBorders>
              <w:top w:val="single" w:sz="4" w:space="0" w:color="000000"/>
              <w:left w:val="single" w:sz="4" w:space="0" w:color="000000"/>
              <w:bottom w:val="single" w:sz="4" w:space="0" w:color="000000"/>
              <w:right w:val="single" w:sz="4" w:space="0" w:color="000000"/>
            </w:tcBorders>
            <w:vAlign w:val="bottom"/>
          </w:tcPr>
          <w:p w14:paraId="7C1044FA" w14:textId="77777777" w:rsidR="00AE6652" w:rsidRPr="009C220D" w:rsidRDefault="00AE6652" w:rsidP="00F23CB6">
            <w:pPr>
              <w:pStyle w:val="FieldText"/>
            </w:pPr>
            <w:r>
              <w:fldChar w:fldCharType="begin">
                <w:ffData>
                  <w:name w:val="Text1"/>
                  <w:enabled/>
                  <w:calcOnExit w:val="0"/>
                  <w:textInput/>
                </w:ffData>
              </w:fldChar>
            </w:r>
            <w:r>
              <w:instrText xml:space="preserve"> FORMTEXT </w:instrText>
            </w:r>
            <w:r>
              <w:fldChar w:fldCharType="separate"/>
            </w:r>
            <w:r w:rsidRPr="00B7158A">
              <w:t> </w:t>
            </w:r>
            <w:r w:rsidRPr="00B7158A">
              <w:t> </w:t>
            </w:r>
            <w:r w:rsidRPr="00B7158A">
              <w:t> </w:t>
            </w:r>
            <w:r w:rsidRPr="00B7158A">
              <w:t> </w:t>
            </w:r>
            <w:r w:rsidRPr="00B7158A">
              <w:t> </w:t>
            </w:r>
            <w:r>
              <w:fldChar w:fldCharType="end"/>
            </w:r>
          </w:p>
        </w:tc>
        <w:tc>
          <w:tcPr>
            <w:tcW w:w="2959" w:type="dxa"/>
            <w:gridSpan w:val="3"/>
            <w:tcBorders>
              <w:top w:val="single" w:sz="4" w:space="0" w:color="000000"/>
              <w:left w:val="single" w:sz="4" w:space="0" w:color="000000"/>
              <w:bottom w:val="single" w:sz="4" w:space="0" w:color="000000"/>
              <w:right w:val="single" w:sz="4" w:space="0" w:color="000000"/>
            </w:tcBorders>
            <w:vAlign w:val="bottom"/>
          </w:tcPr>
          <w:p w14:paraId="1733124D" w14:textId="77777777" w:rsidR="00AE6652" w:rsidRPr="009C220D" w:rsidRDefault="00AE6652" w:rsidP="00F23CB6">
            <w:pPr>
              <w:pStyle w:val="BodyText"/>
            </w:pPr>
            <w:r>
              <w:t>Woodlake Resident</w:t>
            </w:r>
            <w:r w:rsidRPr="005A6B4A">
              <w:t>:</w:t>
            </w:r>
          </w:p>
        </w:tc>
        <w:tc>
          <w:tcPr>
            <w:tcW w:w="2074" w:type="dxa"/>
            <w:gridSpan w:val="2"/>
            <w:tcBorders>
              <w:top w:val="single" w:sz="4" w:space="0" w:color="000000"/>
              <w:left w:val="single" w:sz="4" w:space="0" w:color="000000"/>
              <w:bottom w:val="single" w:sz="4" w:space="0" w:color="000000"/>
              <w:right w:val="single" w:sz="4" w:space="0" w:color="000000"/>
            </w:tcBorders>
            <w:vAlign w:val="bottom"/>
          </w:tcPr>
          <w:p w14:paraId="1D51C19B" w14:textId="77777777" w:rsidR="00AE6652" w:rsidRPr="009C220D" w:rsidRDefault="00AE6652" w:rsidP="00F23CB6">
            <w:pPr>
              <w:pStyle w:val="FieldText"/>
            </w:pPr>
            <w:r w:rsidRPr="00DB1CDE">
              <w:rPr>
                <w:b w:val="0"/>
                <w:sz w:val="20"/>
              </w:rPr>
              <w:fldChar w:fldCharType="begin">
                <w:ffData>
                  <w:name w:val="Check3"/>
                  <w:enabled/>
                  <w:calcOnExit w:val="0"/>
                  <w:checkBox>
                    <w:sizeAuto/>
                    <w:default w:val="0"/>
                  </w:checkBox>
                </w:ffData>
              </w:fldChar>
            </w:r>
            <w:r w:rsidRPr="00DB1CDE">
              <w:rPr>
                <w:b w:val="0"/>
                <w:sz w:val="20"/>
              </w:rPr>
              <w:instrText xml:space="preserve"> FORMCHECKBOX </w:instrText>
            </w:r>
            <w:r w:rsidR="00000000">
              <w:rPr>
                <w:b w:val="0"/>
                <w:sz w:val="20"/>
              </w:rPr>
            </w:r>
            <w:r w:rsidR="00000000">
              <w:rPr>
                <w:b w:val="0"/>
                <w:sz w:val="20"/>
              </w:rPr>
              <w:fldChar w:fldCharType="separate"/>
            </w:r>
            <w:r w:rsidRPr="00DB1CDE">
              <w:rPr>
                <w:b w:val="0"/>
                <w:sz w:val="20"/>
              </w:rPr>
              <w:fldChar w:fldCharType="end"/>
            </w:r>
          </w:p>
        </w:tc>
      </w:tr>
      <w:tr w:rsidR="00AE6652" w:rsidRPr="005114CE" w14:paraId="3D49666E" w14:textId="77777777" w:rsidTr="00F97F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 w:type="dxa"/>
          <w:trHeight w:val="360"/>
          <w:jc w:val="center"/>
        </w:trPr>
        <w:tc>
          <w:tcPr>
            <w:tcW w:w="1766" w:type="dxa"/>
            <w:tcBorders>
              <w:top w:val="single" w:sz="4" w:space="0" w:color="000000"/>
              <w:left w:val="single" w:sz="4" w:space="0" w:color="000000"/>
              <w:bottom w:val="single" w:sz="4" w:space="0" w:color="000000"/>
              <w:right w:val="single" w:sz="4" w:space="0" w:color="000000"/>
            </w:tcBorders>
            <w:vAlign w:val="bottom"/>
          </w:tcPr>
          <w:p w14:paraId="2FA2C9B2" w14:textId="2CFCE44F" w:rsidR="00AE6652" w:rsidRPr="009C220D" w:rsidRDefault="00AE6652" w:rsidP="00F23CB6">
            <w:pPr>
              <w:pStyle w:val="BodyText"/>
            </w:pPr>
            <w:r>
              <w:t>Email Addr</w:t>
            </w:r>
            <w:r w:rsidR="008E3CA8">
              <w:t>ess</w:t>
            </w:r>
            <w:r>
              <w:t xml:space="preserve"> 1</w:t>
            </w:r>
            <w:r w:rsidRPr="005A6B4A">
              <w:t>:</w:t>
            </w:r>
          </w:p>
        </w:tc>
        <w:tc>
          <w:tcPr>
            <w:tcW w:w="3337" w:type="dxa"/>
            <w:gridSpan w:val="3"/>
            <w:tcBorders>
              <w:top w:val="single" w:sz="4" w:space="0" w:color="000000"/>
              <w:left w:val="single" w:sz="4" w:space="0" w:color="000000"/>
              <w:bottom w:val="single" w:sz="4" w:space="0" w:color="000000"/>
              <w:right w:val="single" w:sz="4" w:space="0" w:color="000000"/>
            </w:tcBorders>
            <w:vAlign w:val="bottom"/>
          </w:tcPr>
          <w:p w14:paraId="13208909" w14:textId="77777777" w:rsidR="00AE6652" w:rsidRPr="009C220D" w:rsidRDefault="00AE6652" w:rsidP="00F23CB6">
            <w:pPr>
              <w:pStyle w:val="FieldText"/>
            </w:pPr>
            <w:r>
              <w:fldChar w:fldCharType="begin">
                <w:ffData>
                  <w:name w:val="Text1"/>
                  <w:enabled/>
                  <w:calcOnExit w:val="0"/>
                  <w:textInput/>
                </w:ffData>
              </w:fldChar>
            </w:r>
            <w:r>
              <w:instrText xml:space="preserve"> FORMTEXT </w:instrText>
            </w:r>
            <w:r>
              <w:fldChar w:fldCharType="separate"/>
            </w:r>
            <w:r w:rsidRPr="00B7158A">
              <w:t> </w:t>
            </w:r>
            <w:r w:rsidRPr="00B7158A">
              <w:t> </w:t>
            </w:r>
            <w:r w:rsidRPr="00B7158A">
              <w:t> </w:t>
            </w:r>
            <w:r w:rsidRPr="00B7158A">
              <w:t> </w:t>
            </w:r>
            <w:r w:rsidRPr="00B7158A">
              <w:t> </w:t>
            </w:r>
            <w:r>
              <w:fldChar w:fldCharType="end"/>
            </w:r>
          </w:p>
        </w:tc>
        <w:tc>
          <w:tcPr>
            <w:tcW w:w="2959" w:type="dxa"/>
            <w:gridSpan w:val="3"/>
            <w:tcBorders>
              <w:top w:val="single" w:sz="4" w:space="0" w:color="000000"/>
              <w:left w:val="single" w:sz="4" w:space="0" w:color="000000"/>
              <w:bottom w:val="single" w:sz="4" w:space="0" w:color="000000"/>
              <w:right w:val="single" w:sz="4" w:space="0" w:color="000000"/>
            </w:tcBorders>
            <w:vAlign w:val="bottom"/>
          </w:tcPr>
          <w:p w14:paraId="6235C9CD" w14:textId="77777777" w:rsidR="00AE6652" w:rsidRPr="009C220D" w:rsidRDefault="00AE6652" w:rsidP="00F23CB6">
            <w:pPr>
              <w:pStyle w:val="BodyText"/>
            </w:pPr>
            <w:r>
              <w:t>Membership Type</w:t>
            </w:r>
            <w:r w:rsidRPr="005A6B4A">
              <w:t>:</w:t>
            </w:r>
          </w:p>
        </w:tc>
        <w:tc>
          <w:tcPr>
            <w:tcW w:w="2074" w:type="dxa"/>
            <w:gridSpan w:val="2"/>
            <w:tcBorders>
              <w:top w:val="single" w:sz="4" w:space="0" w:color="000000"/>
              <w:left w:val="single" w:sz="4" w:space="0" w:color="000000"/>
              <w:bottom w:val="single" w:sz="4" w:space="0" w:color="000000"/>
              <w:right w:val="single" w:sz="4" w:space="0" w:color="000000"/>
            </w:tcBorders>
            <w:vAlign w:val="bottom"/>
          </w:tcPr>
          <w:p w14:paraId="448BABC4" w14:textId="77777777" w:rsidR="00AE6652" w:rsidRPr="009C220D" w:rsidRDefault="00AE6652" w:rsidP="00F23CB6">
            <w:pPr>
              <w:pStyle w:val="FieldText"/>
            </w:pPr>
            <w:r>
              <w:fldChar w:fldCharType="begin">
                <w:ffData>
                  <w:name w:val="Text1"/>
                  <w:enabled/>
                  <w:calcOnExit w:val="0"/>
                  <w:textInput/>
                </w:ffData>
              </w:fldChar>
            </w:r>
            <w:r>
              <w:instrText xml:space="preserve"> FORMTEXT </w:instrText>
            </w:r>
            <w:r>
              <w:fldChar w:fldCharType="separate"/>
            </w:r>
            <w:r w:rsidRPr="00B7158A">
              <w:t> </w:t>
            </w:r>
            <w:r w:rsidRPr="00B7158A">
              <w:t> </w:t>
            </w:r>
            <w:r w:rsidRPr="00B7158A">
              <w:t> </w:t>
            </w:r>
            <w:r w:rsidRPr="00B7158A">
              <w:t> </w:t>
            </w:r>
            <w:r w:rsidRPr="00B7158A">
              <w:t> </w:t>
            </w:r>
            <w:r>
              <w:fldChar w:fldCharType="end"/>
            </w:r>
          </w:p>
        </w:tc>
      </w:tr>
      <w:tr w:rsidR="00AE6652" w:rsidRPr="005114CE" w14:paraId="6616B939" w14:textId="77777777" w:rsidTr="00F97F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 w:type="dxa"/>
          <w:trHeight w:val="360"/>
          <w:jc w:val="center"/>
        </w:trPr>
        <w:tc>
          <w:tcPr>
            <w:tcW w:w="1766" w:type="dxa"/>
            <w:tcBorders>
              <w:top w:val="single" w:sz="4" w:space="0" w:color="000000"/>
              <w:left w:val="single" w:sz="4" w:space="0" w:color="000000"/>
              <w:bottom w:val="single" w:sz="4" w:space="0" w:color="000000"/>
              <w:right w:val="single" w:sz="4" w:space="0" w:color="000000"/>
            </w:tcBorders>
            <w:vAlign w:val="bottom"/>
          </w:tcPr>
          <w:p w14:paraId="43EB56D6" w14:textId="0B3E07D7" w:rsidR="00AE6652" w:rsidRPr="009C220D" w:rsidRDefault="00AE6652" w:rsidP="00F23CB6">
            <w:pPr>
              <w:pStyle w:val="BodyText"/>
            </w:pPr>
            <w:r>
              <w:t>Email Addr</w:t>
            </w:r>
            <w:r w:rsidR="008E3CA8">
              <w:t>ess</w:t>
            </w:r>
            <w:r>
              <w:t xml:space="preserve"> 2</w:t>
            </w:r>
            <w:r w:rsidRPr="005A6B4A">
              <w:t>:</w:t>
            </w:r>
          </w:p>
        </w:tc>
        <w:tc>
          <w:tcPr>
            <w:tcW w:w="3337" w:type="dxa"/>
            <w:gridSpan w:val="3"/>
            <w:tcBorders>
              <w:top w:val="single" w:sz="4" w:space="0" w:color="000000"/>
              <w:left w:val="single" w:sz="4" w:space="0" w:color="000000"/>
              <w:bottom w:val="single" w:sz="4" w:space="0" w:color="000000"/>
              <w:right w:val="single" w:sz="4" w:space="0" w:color="000000"/>
            </w:tcBorders>
            <w:vAlign w:val="bottom"/>
          </w:tcPr>
          <w:p w14:paraId="366F3785" w14:textId="77777777" w:rsidR="00AE6652" w:rsidRPr="009C220D" w:rsidRDefault="00AE6652" w:rsidP="00F23CB6">
            <w:pPr>
              <w:pStyle w:val="FieldText"/>
            </w:pPr>
            <w:r>
              <w:fldChar w:fldCharType="begin">
                <w:ffData>
                  <w:name w:val="Text1"/>
                  <w:enabled/>
                  <w:calcOnExit w:val="0"/>
                  <w:textInput/>
                </w:ffData>
              </w:fldChar>
            </w:r>
            <w:r>
              <w:instrText xml:space="preserve"> FORMTEXT </w:instrText>
            </w:r>
            <w:r>
              <w:fldChar w:fldCharType="separate"/>
            </w:r>
            <w:r w:rsidRPr="00B7158A">
              <w:t> </w:t>
            </w:r>
            <w:r w:rsidRPr="00B7158A">
              <w:t> </w:t>
            </w:r>
            <w:r w:rsidRPr="00B7158A">
              <w:t> </w:t>
            </w:r>
            <w:r w:rsidRPr="00B7158A">
              <w:t> </w:t>
            </w:r>
            <w:r w:rsidRPr="00B7158A">
              <w:t> </w:t>
            </w:r>
            <w:r>
              <w:fldChar w:fldCharType="end"/>
            </w:r>
          </w:p>
        </w:tc>
        <w:tc>
          <w:tcPr>
            <w:tcW w:w="2959" w:type="dxa"/>
            <w:gridSpan w:val="3"/>
            <w:tcBorders>
              <w:top w:val="single" w:sz="4" w:space="0" w:color="000000"/>
              <w:left w:val="single" w:sz="4" w:space="0" w:color="000000"/>
              <w:bottom w:val="single" w:sz="4" w:space="0" w:color="000000"/>
              <w:right w:val="single" w:sz="4" w:space="0" w:color="000000"/>
            </w:tcBorders>
            <w:vAlign w:val="bottom"/>
          </w:tcPr>
          <w:p w14:paraId="63B1B2BF" w14:textId="79E19E4C" w:rsidR="00AE6652" w:rsidRPr="009C220D" w:rsidRDefault="00AE6652" w:rsidP="00F23CB6">
            <w:pPr>
              <w:pStyle w:val="BodyText"/>
            </w:pPr>
            <w:r>
              <w:t>Member Sponsor if a non Brandermill or Woodlake Resident</w:t>
            </w:r>
            <w:r w:rsidRPr="005A6B4A">
              <w:t>:</w:t>
            </w:r>
          </w:p>
        </w:tc>
        <w:tc>
          <w:tcPr>
            <w:tcW w:w="2074" w:type="dxa"/>
            <w:gridSpan w:val="2"/>
            <w:tcBorders>
              <w:top w:val="single" w:sz="4" w:space="0" w:color="000000"/>
              <w:left w:val="single" w:sz="4" w:space="0" w:color="000000"/>
              <w:bottom w:val="single" w:sz="4" w:space="0" w:color="000000"/>
              <w:right w:val="single" w:sz="4" w:space="0" w:color="000000"/>
            </w:tcBorders>
            <w:vAlign w:val="bottom"/>
          </w:tcPr>
          <w:p w14:paraId="33232387" w14:textId="77777777" w:rsidR="00AE6652" w:rsidRPr="009C220D" w:rsidRDefault="00AE6652" w:rsidP="00F23CB6">
            <w:pPr>
              <w:pStyle w:val="FieldText"/>
            </w:pPr>
            <w:r>
              <w:fldChar w:fldCharType="begin">
                <w:ffData>
                  <w:name w:val="Text1"/>
                  <w:enabled/>
                  <w:calcOnExit w:val="0"/>
                  <w:textInput/>
                </w:ffData>
              </w:fldChar>
            </w:r>
            <w:r>
              <w:instrText xml:space="preserve"> FORMTEXT </w:instrText>
            </w:r>
            <w:r>
              <w:fldChar w:fldCharType="separate"/>
            </w:r>
            <w:r w:rsidRPr="00B7158A">
              <w:t> </w:t>
            </w:r>
            <w:r w:rsidRPr="00B7158A">
              <w:t> </w:t>
            </w:r>
            <w:r w:rsidRPr="00B7158A">
              <w:t> </w:t>
            </w:r>
            <w:r w:rsidRPr="00B7158A">
              <w:t> </w:t>
            </w:r>
            <w:r w:rsidRPr="00B7158A">
              <w:t> </w:t>
            </w:r>
            <w:r>
              <w:fldChar w:fldCharType="end"/>
            </w:r>
          </w:p>
        </w:tc>
      </w:tr>
      <w:tr w:rsidR="00DF6D3E" w:rsidRPr="006D779C" w14:paraId="17617C8C" w14:textId="77777777" w:rsidTr="00F97FFA">
        <w:tblPrEx>
          <w:jc w:val="left"/>
        </w:tblPrEx>
        <w:trPr>
          <w:trHeight w:val="288"/>
        </w:trPr>
        <w:tc>
          <w:tcPr>
            <w:tcW w:w="10256" w:type="dxa"/>
            <w:gridSpan w:val="10"/>
            <w:shd w:val="clear" w:color="auto" w:fill="595959"/>
            <w:vAlign w:val="center"/>
          </w:tcPr>
          <w:p w14:paraId="10CCAEFB" w14:textId="65CFDA62" w:rsidR="00DF6D3E" w:rsidRPr="00D6155E" w:rsidRDefault="00DF6D3E" w:rsidP="00F23CB6">
            <w:pPr>
              <w:pStyle w:val="Heading3"/>
            </w:pPr>
            <w:r>
              <w:t>Boat Information – Do you own (check all that apply)</w:t>
            </w:r>
          </w:p>
        </w:tc>
      </w:tr>
      <w:tr w:rsidR="00DF6D3E" w:rsidRPr="00613129" w14:paraId="4FC73553" w14:textId="77777777" w:rsidTr="00F97FFA">
        <w:tblPrEx>
          <w:jc w:val="left"/>
        </w:tblPrEx>
        <w:trPr>
          <w:trHeight w:hRule="exact" w:val="90"/>
        </w:trPr>
        <w:tc>
          <w:tcPr>
            <w:tcW w:w="10256" w:type="dxa"/>
            <w:gridSpan w:val="10"/>
            <w:vAlign w:val="bottom"/>
          </w:tcPr>
          <w:p w14:paraId="11F3C487" w14:textId="77777777" w:rsidR="00DF6D3E" w:rsidRPr="005114CE" w:rsidRDefault="00DF6D3E" w:rsidP="00F23CB6">
            <w:pPr>
              <w:pStyle w:val="BodyText"/>
            </w:pPr>
          </w:p>
        </w:tc>
      </w:tr>
      <w:tr w:rsidR="00DF6D3E" w:rsidRPr="005114CE" w14:paraId="2DBD0F86" w14:textId="77777777" w:rsidTr="00F97F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 w:type="dxa"/>
          <w:trHeight w:val="360"/>
          <w:jc w:val="center"/>
        </w:trPr>
        <w:tc>
          <w:tcPr>
            <w:tcW w:w="1766" w:type="dxa"/>
            <w:tcBorders>
              <w:top w:val="single" w:sz="4" w:space="0" w:color="000000"/>
              <w:left w:val="single" w:sz="4" w:space="0" w:color="000000"/>
              <w:bottom w:val="single" w:sz="4" w:space="0" w:color="000000"/>
              <w:right w:val="single" w:sz="4" w:space="0" w:color="000000"/>
            </w:tcBorders>
            <w:vAlign w:val="bottom"/>
          </w:tcPr>
          <w:p w14:paraId="28559987" w14:textId="486E2E50" w:rsidR="00DF6D3E" w:rsidRPr="009C220D" w:rsidRDefault="00DF6D3E" w:rsidP="00F23CB6">
            <w:pPr>
              <w:pStyle w:val="BodyText"/>
            </w:pPr>
            <w:r>
              <w:t>Sail</w:t>
            </w:r>
            <w:r w:rsidR="008E3CA8">
              <w:t>b</w:t>
            </w:r>
            <w:r>
              <w:t>oat</w:t>
            </w:r>
            <w:r w:rsidRPr="005A6B4A">
              <w:t>:</w:t>
            </w:r>
          </w:p>
        </w:tc>
        <w:tc>
          <w:tcPr>
            <w:tcW w:w="1083" w:type="dxa"/>
            <w:tcBorders>
              <w:top w:val="single" w:sz="4" w:space="0" w:color="000000"/>
              <w:left w:val="single" w:sz="4" w:space="0" w:color="000000"/>
              <w:bottom w:val="single" w:sz="4" w:space="0" w:color="000000"/>
              <w:right w:val="single" w:sz="4" w:space="0" w:color="000000"/>
            </w:tcBorders>
            <w:vAlign w:val="bottom"/>
          </w:tcPr>
          <w:p w14:paraId="76EFAADA" w14:textId="77777777" w:rsidR="00DF6D3E" w:rsidRPr="009C220D" w:rsidRDefault="00DF6D3E" w:rsidP="00F23CB6">
            <w:pPr>
              <w:pStyle w:val="FieldText"/>
            </w:pPr>
            <w:r w:rsidRPr="00DB1CDE">
              <w:rPr>
                <w:b w:val="0"/>
                <w:sz w:val="20"/>
              </w:rPr>
              <w:fldChar w:fldCharType="begin">
                <w:ffData>
                  <w:name w:val="Check3"/>
                  <w:enabled/>
                  <w:calcOnExit w:val="0"/>
                  <w:checkBox>
                    <w:sizeAuto/>
                    <w:default w:val="0"/>
                  </w:checkBox>
                </w:ffData>
              </w:fldChar>
            </w:r>
            <w:r w:rsidRPr="00DB1CDE">
              <w:rPr>
                <w:b w:val="0"/>
                <w:sz w:val="20"/>
              </w:rPr>
              <w:instrText xml:space="preserve"> FORMCHECKBOX </w:instrText>
            </w:r>
            <w:r w:rsidR="00000000">
              <w:rPr>
                <w:b w:val="0"/>
                <w:sz w:val="20"/>
              </w:rPr>
            </w:r>
            <w:r w:rsidR="00000000">
              <w:rPr>
                <w:b w:val="0"/>
                <w:sz w:val="20"/>
              </w:rPr>
              <w:fldChar w:fldCharType="separate"/>
            </w:r>
            <w:r w:rsidRPr="00DB1CDE">
              <w:rPr>
                <w:b w:val="0"/>
                <w:sz w:val="20"/>
              </w:rPr>
              <w:fldChar w:fldCharType="end"/>
            </w:r>
          </w:p>
        </w:tc>
        <w:tc>
          <w:tcPr>
            <w:tcW w:w="2254" w:type="dxa"/>
            <w:gridSpan w:val="2"/>
            <w:tcBorders>
              <w:top w:val="single" w:sz="4" w:space="0" w:color="000000"/>
              <w:left w:val="single" w:sz="4" w:space="0" w:color="000000"/>
              <w:bottom w:val="single" w:sz="4" w:space="0" w:color="000000"/>
              <w:right w:val="single" w:sz="4" w:space="0" w:color="000000"/>
            </w:tcBorders>
            <w:vAlign w:val="bottom"/>
          </w:tcPr>
          <w:p w14:paraId="637A7317" w14:textId="77777777" w:rsidR="00DF6D3E" w:rsidRPr="009C220D" w:rsidRDefault="00DF6D3E" w:rsidP="00F23CB6">
            <w:pPr>
              <w:pStyle w:val="BodyText"/>
            </w:pPr>
            <w:r>
              <w:t>Make and Year</w:t>
            </w:r>
            <w:r w:rsidRPr="005A6B4A">
              <w:t>:</w:t>
            </w:r>
          </w:p>
        </w:tc>
        <w:tc>
          <w:tcPr>
            <w:tcW w:w="5033" w:type="dxa"/>
            <w:gridSpan w:val="5"/>
            <w:tcBorders>
              <w:top w:val="single" w:sz="4" w:space="0" w:color="000000"/>
              <w:left w:val="single" w:sz="4" w:space="0" w:color="000000"/>
              <w:bottom w:val="single" w:sz="4" w:space="0" w:color="000000"/>
              <w:right w:val="single" w:sz="4" w:space="0" w:color="000000"/>
            </w:tcBorders>
            <w:vAlign w:val="bottom"/>
          </w:tcPr>
          <w:p w14:paraId="6B9E29F8" w14:textId="77777777" w:rsidR="00DF6D3E" w:rsidRPr="009C220D" w:rsidRDefault="00DF6D3E" w:rsidP="00F23CB6">
            <w:pPr>
              <w:pStyle w:val="FieldText"/>
            </w:pPr>
            <w:r>
              <w:fldChar w:fldCharType="begin">
                <w:ffData>
                  <w:name w:val="Text1"/>
                  <w:enabled/>
                  <w:calcOnExit w:val="0"/>
                  <w:textInput/>
                </w:ffData>
              </w:fldChar>
            </w:r>
            <w:r>
              <w:instrText xml:space="preserve"> FORMTEXT </w:instrText>
            </w:r>
            <w:r>
              <w:fldChar w:fldCharType="separate"/>
            </w:r>
            <w:r w:rsidRPr="00B7158A">
              <w:t> </w:t>
            </w:r>
            <w:r w:rsidRPr="00B7158A">
              <w:t> </w:t>
            </w:r>
            <w:r w:rsidRPr="00B7158A">
              <w:t> </w:t>
            </w:r>
            <w:r w:rsidRPr="00B7158A">
              <w:t> </w:t>
            </w:r>
            <w:r w:rsidRPr="00B7158A">
              <w:t> </w:t>
            </w:r>
            <w:r>
              <w:fldChar w:fldCharType="end"/>
            </w:r>
          </w:p>
        </w:tc>
      </w:tr>
      <w:tr w:rsidR="00DF6D3E" w:rsidRPr="005114CE" w14:paraId="24BB65D3" w14:textId="77777777" w:rsidTr="00F97F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 w:type="dxa"/>
          <w:trHeight w:val="360"/>
          <w:jc w:val="center"/>
        </w:trPr>
        <w:tc>
          <w:tcPr>
            <w:tcW w:w="1766" w:type="dxa"/>
            <w:tcBorders>
              <w:top w:val="single" w:sz="4" w:space="0" w:color="000000"/>
              <w:left w:val="single" w:sz="4" w:space="0" w:color="000000"/>
              <w:bottom w:val="single" w:sz="4" w:space="0" w:color="000000"/>
              <w:right w:val="single" w:sz="4" w:space="0" w:color="000000"/>
            </w:tcBorders>
            <w:vAlign w:val="bottom"/>
          </w:tcPr>
          <w:p w14:paraId="4909480B" w14:textId="77777777" w:rsidR="00DF6D3E" w:rsidRPr="009C220D" w:rsidRDefault="00DF6D3E" w:rsidP="00F23CB6">
            <w:pPr>
              <w:pStyle w:val="BodyText"/>
            </w:pPr>
            <w:r>
              <w:t>Canoe/Kayak</w:t>
            </w:r>
            <w:r w:rsidRPr="005A6B4A">
              <w:t>:</w:t>
            </w:r>
          </w:p>
        </w:tc>
        <w:tc>
          <w:tcPr>
            <w:tcW w:w="1083" w:type="dxa"/>
            <w:tcBorders>
              <w:top w:val="single" w:sz="4" w:space="0" w:color="000000"/>
              <w:left w:val="single" w:sz="4" w:space="0" w:color="000000"/>
              <w:bottom w:val="single" w:sz="4" w:space="0" w:color="000000"/>
              <w:right w:val="single" w:sz="4" w:space="0" w:color="000000"/>
            </w:tcBorders>
            <w:vAlign w:val="bottom"/>
          </w:tcPr>
          <w:p w14:paraId="041DA8F7" w14:textId="77777777" w:rsidR="00DF6D3E" w:rsidRPr="009C220D" w:rsidRDefault="00DF6D3E" w:rsidP="00F23CB6">
            <w:pPr>
              <w:pStyle w:val="FieldText"/>
            </w:pPr>
            <w:r w:rsidRPr="00DB1CDE">
              <w:rPr>
                <w:b w:val="0"/>
                <w:sz w:val="20"/>
              </w:rPr>
              <w:fldChar w:fldCharType="begin">
                <w:ffData>
                  <w:name w:val="Check3"/>
                  <w:enabled/>
                  <w:calcOnExit w:val="0"/>
                  <w:checkBox>
                    <w:sizeAuto/>
                    <w:default w:val="0"/>
                  </w:checkBox>
                </w:ffData>
              </w:fldChar>
            </w:r>
            <w:r w:rsidRPr="00DB1CDE">
              <w:rPr>
                <w:b w:val="0"/>
                <w:sz w:val="20"/>
              </w:rPr>
              <w:instrText xml:space="preserve"> FORMCHECKBOX </w:instrText>
            </w:r>
            <w:r w:rsidR="00000000">
              <w:rPr>
                <w:b w:val="0"/>
                <w:sz w:val="20"/>
              </w:rPr>
            </w:r>
            <w:r w:rsidR="00000000">
              <w:rPr>
                <w:b w:val="0"/>
                <w:sz w:val="20"/>
              </w:rPr>
              <w:fldChar w:fldCharType="separate"/>
            </w:r>
            <w:r w:rsidRPr="00DB1CDE">
              <w:rPr>
                <w:b w:val="0"/>
                <w:sz w:val="20"/>
              </w:rPr>
              <w:fldChar w:fldCharType="end"/>
            </w:r>
          </w:p>
        </w:tc>
        <w:tc>
          <w:tcPr>
            <w:tcW w:w="2254" w:type="dxa"/>
            <w:gridSpan w:val="2"/>
            <w:tcBorders>
              <w:top w:val="single" w:sz="4" w:space="0" w:color="000000"/>
              <w:left w:val="single" w:sz="4" w:space="0" w:color="000000"/>
              <w:bottom w:val="single" w:sz="4" w:space="0" w:color="000000"/>
              <w:right w:val="single" w:sz="4" w:space="0" w:color="000000"/>
            </w:tcBorders>
            <w:vAlign w:val="bottom"/>
          </w:tcPr>
          <w:p w14:paraId="00E7AC7A" w14:textId="77777777" w:rsidR="00DF6D3E" w:rsidRPr="009C220D" w:rsidRDefault="00DF6D3E" w:rsidP="00F23CB6">
            <w:pPr>
              <w:pStyle w:val="BodyText"/>
            </w:pPr>
            <w:r>
              <w:t>Make</w:t>
            </w:r>
          </w:p>
        </w:tc>
        <w:tc>
          <w:tcPr>
            <w:tcW w:w="5033" w:type="dxa"/>
            <w:gridSpan w:val="5"/>
            <w:tcBorders>
              <w:top w:val="single" w:sz="4" w:space="0" w:color="000000"/>
              <w:left w:val="single" w:sz="4" w:space="0" w:color="000000"/>
              <w:bottom w:val="single" w:sz="4" w:space="0" w:color="000000"/>
              <w:right w:val="single" w:sz="4" w:space="0" w:color="000000"/>
            </w:tcBorders>
            <w:vAlign w:val="bottom"/>
          </w:tcPr>
          <w:p w14:paraId="52D08642" w14:textId="77777777" w:rsidR="00DF6D3E" w:rsidRPr="009C220D" w:rsidRDefault="00DF6D3E" w:rsidP="00F23CB6">
            <w:pPr>
              <w:pStyle w:val="FieldText"/>
            </w:pPr>
            <w:r>
              <w:fldChar w:fldCharType="begin">
                <w:ffData>
                  <w:name w:val="Text1"/>
                  <w:enabled/>
                  <w:calcOnExit w:val="0"/>
                  <w:textInput/>
                </w:ffData>
              </w:fldChar>
            </w:r>
            <w:r>
              <w:instrText xml:space="preserve"> FORMTEXT </w:instrText>
            </w:r>
            <w:r>
              <w:fldChar w:fldCharType="separate"/>
            </w:r>
            <w:r w:rsidRPr="00B7158A">
              <w:t> </w:t>
            </w:r>
            <w:r w:rsidRPr="00B7158A">
              <w:t> </w:t>
            </w:r>
            <w:r w:rsidRPr="00B7158A">
              <w:t> </w:t>
            </w:r>
            <w:r w:rsidRPr="00B7158A">
              <w:t> </w:t>
            </w:r>
            <w:r w:rsidRPr="00B7158A">
              <w:t> </w:t>
            </w:r>
            <w:r>
              <w:fldChar w:fldCharType="end"/>
            </w:r>
          </w:p>
        </w:tc>
      </w:tr>
      <w:tr w:rsidR="00DF6D3E" w:rsidRPr="005114CE" w14:paraId="3146106F" w14:textId="77777777" w:rsidTr="00F97F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5" w:type="dxa"/>
          <w:trHeight w:val="360"/>
          <w:jc w:val="center"/>
        </w:trPr>
        <w:tc>
          <w:tcPr>
            <w:tcW w:w="1766" w:type="dxa"/>
            <w:tcBorders>
              <w:top w:val="single" w:sz="4" w:space="0" w:color="000000"/>
              <w:left w:val="single" w:sz="4" w:space="0" w:color="000000"/>
              <w:bottom w:val="single" w:sz="4" w:space="0" w:color="000000"/>
              <w:right w:val="single" w:sz="4" w:space="0" w:color="000000"/>
            </w:tcBorders>
            <w:vAlign w:val="bottom"/>
          </w:tcPr>
          <w:p w14:paraId="443E1868" w14:textId="77777777" w:rsidR="00DF6D3E" w:rsidRPr="009C220D" w:rsidRDefault="00DF6D3E" w:rsidP="00F23CB6">
            <w:pPr>
              <w:pStyle w:val="BodyText"/>
            </w:pPr>
            <w:r>
              <w:t>Pontoon Boat</w:t>
            </w:r>
            <w:r w:rsidRPr="005A6B4A">
              <w:t>:</w:t>
            </w:r>
          </w:p>
        </w:tc>
        <w:tc>
          <w:tcPr>
            <w:tcW w:w="1083" w:type="dxa"/>
            <w:tcBorders>
              <w:top w:val="single" w:sz="4" w:space="0" w:color="000000"/>
              <w:left w:val="single" w:sz="4" w:space="0" w:color="000000"/>
              <w:bottom w:val="single" w:sz="4" w:space="0" w:color="000000"/>
              <w:right w:val="single" w:sz="4" w:space="0" w:color="000000"/>
            </w:tcBorders>
            <w:vAlign w:val="bottom"/>
          </w:tcPr>
          <w:p w14:paraId="1D3B35EF" w14:textId="77777777" w:rsidR="00DF6D3E" w:rsidRPr="009C220D" w:rsidRDefault="00DF6D3E" w:rsidP="00F23CB6">
            <w:pPr>
              <w:pStyle w:val="FieldText"/>
            </w:pPr>
            <w:r w:rsidRPr="00DB1CDE">
              <w:rPr>
                <w:b w:val="0"/>
                <w:sz w:val="20"/>
              </w:rPr>
              <w:fldChar w:fldCharType="begin">
                <w:ffData>
                  <w:name w:val="Check3"/>
                  <w:enabled/>
                  <w:calcOnExit w:val="0"/>
                  <w:checkBox>
                    <w:sizeAuto/>
                    <w:default w:val="0"/>
                  </w:checkBox>
                </w:ffData>
              </w:fldChar>
            </w:r>
            <w:r w:rsidRPr="00DB1CDE">
              <w:rPr>
                <w:b w:val="0"/>
                <w:sz w:val="20"/>
              </w:rPr>
              <w:instrText xml:space="preserve"> FORMCHECKBOX </w:instrText>
            </w:r>
            <w:r w:rsidR="00000000">
              <w:rPr>
                <w:b w:val="0"/>
                <w:sz w:val="20"/>
              </w:rPr>
            </w:r>
            <w:r w:rsidR="00000000">
              <w:rPr>
                <w:b w:val="0"/>
                <w:sz w:val="20"/>
              </w:rPr>
              <w:fldChar w:fldCharType="separate"/>
            </w:r>
            <w:r w:rsidRPr="00DB1CDE">
              <w:rPr>
                <w:b w:val="0"/>
                <w:sz w:val="20"/>
              </w:rPr>
              <w:fldChar w:fldCharType="end"/>
            </w:r>
          </w:p>
        </w:tc>
        <w:tc>
          <w:tcPr>
            <w:tcW w:w="2254" w:type="dxa"/>
            <w:gridSpan w:val="2"/>
            <w:tcBorders>
              <w:top w:val="single" w:sz="4" w:space="0" w:color="000000"/>
              <w:left w:val="single" w:sz="4" w:space="0" w:color="000000"/>
              <w:bottom w:val="single" w:sz="4" w:space="0" w:color="000000"/>
              <w:right w:val="single" w:sz="4" w:space="0" w:color="000000"/>
            </w:tcBorders>
            <w:vAlign w:val="bottom"/>
          </w:tcPr>
          <w:p w14:paraId="0390D7BD" w14:textId="77777777" w:rsidR="00DF6D3E" w:rsidRPr="009C220D" w:rsidRDefault="00DF6D3E" w:rsidP="00F23CB6">
            <w:pPr>
              <w:pStyle w:val="BodyText"/>
            </w:pPr>
            <w:r>
              <w:t>Make</w:t>
            </w:r>
          </w:p>
        </w:tc>
        <w:tc>
          <w:tcPr>
            <w:tcW w:w="5033" w:type="dxa"/>
            <w:gridSpan w:val="5"/>
            <w:tcBorders>
              <w:top w:val="single" w:sz="4" w:space="0" w:color="000000"/>
              <w:left w:val="single" w:sz="4" w:space="0" w:color="000000"/>
              <w:bottom w:val="single" w:sz="4" w:space="0" w:color="000000"/>
              <w:right w:val="single" w:sz="4" w:space="0" w:color="000000"/>
            </w:tcBorders>
            <w:vAlign w:val="bottom"/>
          </w:tcPr>
          <w:p w14:paraId="66B10CD4" w14:textId="77777777" w:rsidR="00DF6D3E" w:rsidRPr="009C220D" w:rsidRDefault="00DF6D3E" w:rsidP="00F23CB6">
            <w:pPr>
              <w:pStyle w:val="FieldText"/>
            </w:pPr>
            <w:r>
              <w:fldChar w:fldCharType="begin">
                <w:ffData>
                  <w:name w:val="Text1"/>
                  <w:enabled/>
                  <w:calcOnExit w:val="0"/>
                  <w:textInput/>
                </w:ffData>
              </w:fldChar>
            </w:r>
            <w:r>
              <w:instrText xml:space="preserve"> FORMTEXT </w:instrText>
            </w:r>
            <w:r>
              <w:fldChar w:fldCharType="separate"/>
            </w:r>
            <w:r w:rsidRPr="00B7158A">
              <w:t> </w:t>
            </w:r>
            <w:r w:rsidRPr="00B7158A">
              <w:t> </w:t>
            </w:r>
            <w:r w:rsidRPr="00B7158A">
              <w:t> </w:t>
            </w:r>
            <w:r w:rsidRPr="00B7158A">
              <w:t> </w:t>
            </w:r>
            <w:r w:rsidRPr="00B7158A">
              <w:t> </w:t>
            </w:r>
            <w:r>
              <w:fldChar w:fldCharType="end"/>
            </w:r>
          </w:p>
        </w:tc>
      </w:tr>
      <w:tr w:rsidR="00DF6D3E" w:rsidRPr="006D779C" w14:paraId="2F965256" w14:textId="77777777" w:rsidTr="00F97FFA">
        <w:tblPrEx>
          <w:jc w:val="left"/>
        </w:tblPrEx>
        <w:trPr>
          <w:trHeight w:val="288"/>
        </w:trPr>
        <w:tc>
          <w:tcPr>
            <w:tcW w:w="10256" w:type="dxa"/>
            <w:gridSpan w:val="10"/>
            <w:shd w:val="clear" w:color="auto" w:fill="595959"/>
            <w:vAlign w:val="center"/>
          </w:tcPr>
          <w:p w14:paraId="67F14FFC" w14:textId="77777777" w:rsidR="00DF6D3E" w:rsidRPr="00D6155E" w:rsidRDefault="00DF6D3E" w:rsidP="00F23CB6">
            <w:pPr>
              <w:pStyle w:val="Heading3"/>
            </w:pPr>
            <w:r>
              <w:t>check all Activities You Are Interested in Participating In</w:t>
            </w:r>
          </w:p>
        </w:tc>
      </w:tr>
      <w:tr w:rsidR="00DF6D3E" w:rsidRPr="00613129" w14:paraId="483682C3" w14:textId="77777777" w:rsidTr="00F97FFA">
        <w:tblPrEx>
          <w:jc w:val="left"/>
        </w:tblPrEx>
        <w:trPr>
          <w:trHeight w:hRule="exact" w:val="90"/>
        </w:trPr>
        <w:tc>
          <w:tcPr>
            <w:tcW w:w="10256" w:type="dxa"/>
            <w:gridSpan w:val="10"/>
            <w:vAlign w:val="bottom"/>
          </w:tcPr>
          <w:p w14:paraId="34E17446" w14:textId="77777777" w:rsidR="00DF6D3E" w:rsidRPr="005114CE" w:rsidRDefault="00DF6D3E" w:rsidP="00F23CB6">
            <w:pPr>
              <w:pStyle w:val="BodyText"/>
            </w:pPr>
          </w:p>
        </w:tc>
      </w:tr>
      <w:tr w:rsidR="00497F0C" w:rsidRPr="005114CE" w14:paraId="1EB2F8BF" w14:textId="77777777" w:rsidTr="00F97FFA">
        <w:trPr>
          <w:gridAfter w:val="1"/>
          <w:wAfter w:w="115" w:type="dxa"/>
          <w:trHeight w:val="360"/>
          <w:jc w:val="center"/>
        </w:trPr>
        <w:tc>
          <w:tcPr>
            <w:tcW w:w="1766" w:type="dxa"/>
            <w:vAlign w:val="bottom"/>
          </w:tcPr>
          <w:p w14:paraId="6E434ACE" w14:textId="77777777" w:rsidR="00497F0C" w:rsidRDefault="00497F0C" w:rsidP="00F23CB6">
            <w:pPr>
              <w:pStyle w:val="BodyText"/>
            </w:pPr>
            <w:r>
              <w:t>Club Officer:</w:t>
            </w:r>
          </w:p>
        </w:tc>
        <w:tc>
          <w:tcPr>
            <w:tcW w:w="1083" w:type="dxa"/>
            <w:vAlign w:val="bottom"/>
          </w:tcPr>
          <w:p w14:paraId="2699A41E" w14:textId="77777777" w:rsidR="00497F0C" w:rsidRDefault="00497F0C" w:rsidP="00F23CB6">
            <w:pPr>
              <w:pStyle w:val="FieldText"/>
            </w:pPr>
            <w:r w:rsidRPr="00DB1CDE">
              <w:rPr>
                <w:b w:val="0"/>
                <w:sz w:val="20"/>
              </w:rPr>
              <w:fldChar w:fldCharType="begin">
                <w:ffData>
                  <w:name w:val="Check3"/>
                  <w:enabled/>
                  <w:calcOnExit w:val="0"/>
                  <w:checkBox>
                    <w:sizeAuto/>
                    <w:default w:val="0"/>
                  </w:checkBox>
                </w:ffData>
              </w:fldChar>
            </w:r>
            <w:r w:rsidRPr="00DB1CDE">
              <w:rPr>
                <w:b w:val="0"/>
                <w:sz w:val="20"/>
              </w:rPr>
              <w:instrText xml:space="preserve"> FORMCHECKBOX </w:instrText>
            </w:r>
            <w:r w:rsidR="00000000">
              <w:rPr>
                <w:b w:val="0"/>
                <w:sz w:val="20"/>
              </w:rPr>
            </w:r>
            <w:r w:rsidR="00000000">
              <w:rPr>
                <w:b w:val="0"/>
                <w:sz w:val="20"/>
              </w:rPr>
              <w:fldChar w:fldCharType="separate"/>
            </w:r>
            <w:r w:rsidRPr="00DB1CDE">
              <w:rPr>
                <w:b w:val="0"/>
                <w:sz w:val="20"/>
              </w:rPr>
              <w:fldChar w:fldCharType="end"/>
            </w:r>
          </w:p>
        </w:tc>
        <w:tc>
          <w:tcPr>
            <w:tcW w:w="2254" w:type="dxa"/>
            <w:gridSpan w:val="2"/>
            <w:vAlign w:val="bottom"/>
          </w:tcPr>
          <w:p w14:paraId="6F39E04C" w14:textId="77777777" w:rsidR="00497F0C" w:rsidRDefault="00497F0C" w:rsidP="00F23CB6">
            <w:pPr>
              <w:pStyle w:val="BodyText"/>
            </w:pPr>
            <w:r>
              <w:t>Racing</w:t>
            </w:r>
          </w:p>
        </w:tc>
        <w:tc>
          <w:tcPr>
            <w:tcW w:w="720" w:type="dxa"/>
            <w:vAlign w:val="bottom"/>
          </w:tcPr>
          <w:p w14:paraId="1A5EB5CD" w14:textId="77777777" w:rsidR="00497F0C" w:rsidRDefault="00497F0C" w:rsidP="00F23CB6">
            <w:pPr>
              <w:pStyle w:val="BodyText"/>
              <w:jc w:val="left"/>
            </w:pPr>
            <w:r w:rsidRPr="00DB1CDE">
              <w:rPr>
                <w:b/>
                <w:sz w:val="20"/>
              </w:rPr>
              <w:fldChar w:fldCharType="begin">
                <w:ffData>
                  <w:name w:val="Check3"/>
                  <w:enabled/>
                  <w:calcOnExit w:val="0"/>
                  <w:checkBox>
                    <w:sizeAuto/>
                    <w:default w:val="0"/>
                  </w:checkBox>
                </w:ffData>
              </w:fldChar>
            </w:r>
            <w:r w:rsidRPr="00DB1CDE">
              <w:rPr>
                <w:b/>
                <w:sz w:val="20"/>
              </w:rPr>
              <w:instrText xml:space="preserve"> FORMCHECKBOX </w:instrText>
            </w:r>
            <w:r w:rsidR="00000000">
              <w:rPr>
                <w:b/>
                <w:sz w:val="20"/>
              </w:rPr>
            </w:r>
            <w:r w:rsidR="00000000">
              <w:rPr>
                <w:b/>
                <w:sz w:val="20"/>
              </w:rPr>
              <w:fldChar w:fldCharType="separate"/>
            </w:r>
            <w:r w:rsidRPr="00DB1CDE">
              <w:rPr>
                <w:b/>
                <w:sz w:val="20"/>
              </w:rPr>
              <w:fldChar w:fldCharType="end"/>
            </w:r>
          </w:p>
        </w:tc>
        <w:tc>
          <w:tcPr>
            <w:tcW w:w="2246" w:type="dxa"/>
            <w:gridSpan w:val="3"/>
            <w:tcBorders>
              <w:bottom w:val="single" w:sz="4" w:space="0" w:color="000000"/>
            </w:tcBorders>
            <w:vAlign w:val="bottom"/>
          </w:tcPr>
          <w:p w14:paraId="3E714C6B" w14:textId="77777777" w:rsidR="00497F0C" w:rsidRDefault="00497F0C" w:rsidP="00F23CB6">
            <w:pPr>
              <w:pStyle w:val="BodyText"/>
            </w:pPr>
            <w:r>
              <w:t>Teach Sailing Lessons</w:t>
            </w:r>
          </w:p>
        </w:tc>
        <w:tc>
          <w:tcPr>
            <w:tcW w:w="2067" w:type="dxa"/>
            <w:tcBorders>
              <w:bottom w:val="single" w:sz="4" w:space="0" w:color="000000"/>
            </w:tcBorders>
            <w:vAlign w:val="bottom"/>
          </w:tcPr>
          <w:p w14:paraId="1B8D81A3" w14:textId="77777777" w:rsidR="00497F0C" w:rsidRDefault="00497F0C" w:rsidP="00F23CB6">
            <w:pPr>
              <w:pStyle w:val="FieldText"/>
            </w:pPr>
            <w:r w:rsidRPr="00DB1CDE">
              <w:rPr>
                <w:b w:val="0"/>
                <w:sz w:val="20"/>
              </w:rPr>
              <w:fldChar w:fldCharType="begin">
                <w:ffData>
                  <w:name w:val="Check3"/>
                  <w:enabled/>
                  <w:calcOnExit w:val="0"/>
                  <w:checkBox>
                    <w:sizeAuto/>
                    <w:default w:val="0"/>
                  </w:checkBox>
                </w:ffData>
              </w:fldChar>
            </w:r>
            <w:r w:rsidRPr="00DB1CDE">
              <w:rPr>
                <w:b w:val="0"/>
                <w:sz w:val="20"/>
              </w:rPr>
              <w:instrText xml:space="preserve"> FORMCHECKBOX </w:instrText>
            </w:r>
            <w:r w:rsidR="00000000">
              <w:rPr>
                <w:b w:val="0"/>
                <w:sz w:val="20"/>
              </w:rPr>
            </w:r>
            <w:r w:rsidR="00000000">
              <w:rPr>
                <w:b w:val="0"/>
                <w:sz w:val="20"/>
              </w:rPr>
              <w:fldChar w:fldCharType="separate"/>
            </w:r>
            <w:r w:rsidRPr="00DB1CDE">
              <w:rPr>
                <w:b w:val="0"/>
                <w:sz w:val="20"/>
              </w:rPr>
              <w:fldChar w:fldCharType="end"/>
            </w:r>
          </w:p>
        </w:tc>
      </w:tr>
      <w:tr w:rsidR="00497F0C" w:rsidRPr="005114CE" w14:paraId="725E0713" w14:textId="77777777" w:rsidTr="00F97FFA">
        <w:trPr>
          <w:gridAfter w:val="1"/>
          <w:wAfter w:w="115" w:type="dxa"/>
          <w:trHeight w:val="360"/>
          <w:jc w:val="center"/>
        </w:trPr>
        <w:tc>
          <w:tcPr>
            <w:tcW w:w="1766" w:type="dxa"/>
            <w:tcBorders>
              <w:top w:val="single" w:sz="4" w:space="0" w:color="auto"/>
              <w:left w:val="single" w:sz="4" w:space="0" w:color="auto"/>
              <w:bottom w:val="single" w:sz="4" w:space="0" w:color="auto"/>
              <w:right w:val="single" w:sz="4" w:space="0" w:color="auto"/>
            </w:tcBorders>
            <w:vAlign w:val="bottom"/>
          </w:tcPr>
          <w:p w14:paraId="52FD8982" w14:textId="77777777" w:rsidR="00497F0C" w:rsidRDefault="00497F0C" w:rsidP="00F23CB6">
            <w:pPr>
              <w:pStyle w:val="BodyText"/>
            </w:pPr>
            <w:r>
              <w:t>Club Socials:</w:t>
            </w:r>
          </w:p>
        </w:tc>
        <w:tc>
          <w:tcPr>
            <w:tcW w:w="1083" w:type="dxa"/>
            <w:tcBorders>
              <w:top w:val="single" w:sz="4" w:space="0" w:color="auto"/>
              <w:left w:val="single" w:sz="4" w:space="0" w:color="auto"/>
              <w:bottom w:val="single" w:sz="4" w:space="0" w:color="auto"/>
              <w:right w:val="single" w:sz="4" w:space="0" w:color="auto"/>
            </w:tcBorders>
            <w:vAlign w:val="bottom"/>
          </w:tcPr>
          <w:p w14:paraId="63911D10" w14:textId="77777777" w:rsidR="00497F0C" w:rsidRDefault="00497F0C" w:rsidP="00F23CB6">
            <w:pPr>
              <w:pStyle w:val="FieldText"/>
            </w:pPr>
            <w:r w:rsidRPr="00DB1CDE">
              <w:rPr>
                <w:b w:val="0"/>
                <w:sz w:val="20"/>
              </w:rPr>
              <w:fldChar w:fldCharType="begin">
                <w:ffData>
                  <w:name w:val="Check3"/>
                  <w:enabled/>
                  <w:calcOnExit w:val="0"/>
                  <w:checkBox>
                    <w:sizeAuto/>
                    <w:default w:val="0"/>
                  </w:checkBox>
                </w:ffData>
              </w:fldChar>
            </w:r>
            <w:r w:rsidRPr="00DB1CDE">
              <w:rPr>
                <w:b w:val="0"/>
                <w:sz w:val="20"/>
              </w:rPr>
              <w:instrText xml:space="preserve"> FORMCHECKBOX </w:instrText>
            </w:r>
            <w:r w:rsidR="00000000">
              <w:rPr>
                <w:b w:val="0"/>
                <w:sz w:val="20"/>
              </w:rPr>
            </w:r>
            <w:r w:rsidR="00000000">
              <w:rPr>
                <w:b w:val="0"/>
                <w:sz w:val="20"/>
              </w:rPr>
              <w:fldChar w:fldCharType="separate"/>
            </w:r>
            <w:r w:rsidRPr="00DB1CDE">
              <w:rPr>
                <w:b w:val="0"/>
                <w:sz w:val="20"/>
              </w:rPr>
              <w:fldChar w:fldCharType="end"/>
            </w:r>
          </w:p>
        </w:tc>
        <w:tc>
          <w:tcPr>
            <w:tcW w:w="2254" w:type="dxa"/>
            <w:gridSpan w:val="2"/>
            <w:tcBorders>
              <w:top w:val="single" w:sz="4" w:space="0" w:color="auto"/>
              <w:left w:val="single" w:sz="4" w:space="0" w:color="auto"/>
              <w:bottom w:val="single" w:sz="4" w:space="0" w:color="auto"/>
              <w:right w:val="single" w:sz="4" w:space="0" w:color="auto"/>
            </w:tcBorders>
            <w:vAlign w:val="bottom"/>
          </w:tcPr>
          <w:p w14:paraId="5114CAAD" w14:textId="77777777" w:rsidR="00497F0C" w:rsidRDefault="00497F0C" w:rsidP="00F23CB6">
            <w:pPr>
              <w:pStyle w:val="BodyText"/>
            </w:pPr>
            <w:r>
              <w:t>Race Committee:</w:t>
            </w:r>
          </w:p>
        </w:tc>
        <w:tc>
          <w:tcPr>
            <w:tcW w:w="720" w:type="dxa"/>
            <w:tcBorders>
              <w:top w:val="single" w:sz="4" w:space="0" w:color="auto"/>
              <w:left w:val="single" w:sz="4" w:space="0" w:color="auto"/>
              <w:bottom w:val="single" w:sz="4" w:space="0" w:color="000000"/>
              <w:right w:val="single" w:sz="4" w:space="0" w:color="000000"/>
            </w:tcBorders>
            <w:vAlign w:val="bottom"/>
          </w:tcPr>
          <w:p w14:paraId="25B01CDA" w14:textId="77777777" w:rsidR="00497F0C" w:rsidRDefault="00497F0C" w:rsidP="00F23CB6">
            <w:pPr>
              <w:pStyle w:val="BodyText"/>
              <w:jc w:val="left"/>
            </w:pPr>
            <w:r w:rsidRPr="00DB1CDE">
              <w:rPr>
                <w:b/>
                <w:sz w:val="20"/>
              </w:rPr>
              <w:fldChar w:fldCharType="begin">
                <w:ffData>
                  <w:name w:val="Check3"/>
                  <w:enabled/>
                  <w:calcOnExit w:val="0"/>
                  <w:checkBox>
                    <w:sizeAuto/>
                    <w:default w:val="0"/>
                  </w:checkBox>
                </w:ffData>
              </w:fldChar>
            </w:r>
            <w:r w:rsidRPr="00DB1CDE">
              <w:rPr>
                <w:b/>
                <w:sz w:val="20"/>
              </w:rPr>
              <w:instrText xml:space="preserve"> FORMCHECKBOX </w:instrText>
            </w:r>
            <w:r w:rsidR="00000000">
              <w:rPr>
                <w:b/>
                <w:sz w:val="20"/>
              </w:rPr>
            </w:r>
            <w:r w:rsidR="00000000">
              <w:rPr>
                <w:b/>
                <w:sz w:val="20"/>
              </w:rPr>
              <w:fldChar w:fldCharType="separate"/>
            </w:r>
            <w:r w:rsidRPr="00DB1CDE">
              <w:rPr>
                <w:b/>
                <w:sz w:val="20"/>
              </w:rPr>
              <w:fldChar w:fldCharType="end"/>
            </w:r>
          </w:p>
        </w:tc>
        <w:tc>
          <w:tcPr>
            <w:tcW w:w="2246" w:type="dxa"/>
            <w:gridSpan w:val="3"/>
            <w:tcBorders>
              <w:top w:val="single" w:sz="4" w:space="0" w:color="000000"/>
              <w:left w:val="single" w:sz="4" w:space="0" w:color="000000"/>
              <w:bottom w:val="single" w:sz="4" w:space="0" w:color="000000"/>
              <w:right w:val="single" w:sz="4" w:space="0" w:color="000000"/>
            </w:tcBorders>
            <w:vAlign w:val="bottom"/>
          </w:tcPr>
          <w:p w14:paraId="704F8E0A" w14:textId="77777777" w:rsidR="00497F0C" w:rsidRDefault="00497F0C" w:rsidP="00F23CB6">
            <w:pPr>
              <w:pStyle w:val="BodyText"/>
            </w:pPr>
            <w:r>
              <w:t>Take Sailing Lessons</w:t>
            </w:r>
          </w:p>
        </w:tc>
        <w:tc>
          <w:tcPr>
            <w:tcW w:w="2067" w:type="dxa"/>
            <w:tcBorders>
              <w:top w:val="single" w:sz="4" w:space="0" w:color="000000"/>
              <w:left w:val="single" w:sz="4" w:space="0" w:color="000000"/>
              <w:bottom w:val="single" w:sz="4" w:space="0" w:color="000000"/>
              <w:right w:val="single" w:sz="4" w:space="0" w:color="000000"/>
            </w:tcBorders>
            <w:vAlign w:val="bottom"/>
          </w:tcPr>
          <w:p w14:paraId="37091456" w14:textId="77777777" w:rsidR="00497F0C" w:rsidRDefault="00497F0C" w:rsidP="00F23CB6">
            <w:pPr>
              <w:pStyle w:val="FieldText"/>
            </w:pPr>
            <w:r w:rsidRPr="00DB1CDE">
              <w:rPr>
                <w:b w:val="0"/>
                <w:sz w:val="20"/>
              </w:rPr>
              <w:fldChar w:fldCharType="begin">
                <w:ffData>
                  <w:name w:val="Check3"/>
                  <w:enabled/>
                  <w:calcOnExit w:val="0"/>
                  <w:checkBox>
                    <w:sizeAuto/>
                    <w:default w:val="0"/>
                  </w:checkBox>
                </w:ffData>
              </w:fldChar>
            </w:r>
            <w:r w:rsidRPr="00DB1CDE">
              <w:rPr>
                <w:b w:val="0"/>
                <w:sz w:val="20"/>
              </w:rPr>
              <w:instrText xml:space="preserve"> FORMCHECKBOX </w:instrText>
            </w:r>
            <w:r w:rsidR="00000000">
              <w:rPr>
                <w:b w:val="0"/>
                <w:sz w:val="20"/>
              </w:rPr>
            </w:r>
            <w:r w:rsidR="00000000">
              <w:rPr>
                <w:b w:val="0"/>
                <w:sz w:val="20"/>
              </w:rPr>
              <w:fldChar w:fldCharType="separate"/>
            </w:r>
            <w:r w:rsidRPr="00DB1CDE">
              <w:rPr>
                <w:b w:val="0"/>
                <w:sz w:val="20"/>
              </w:rPr>
              <w:fldChar w:fldCharType="end"/>
            </w:r>
          </w:p>
        </w:tc>
      </w:tr>
      <w:tr w:rsidR="00497F0C" w:rsidRPr="005114CE" w14:paraId="1974B8AF" w14:textId="77777777" w:rsidTr="00F97FFA">
        <w:trPr>
          <w:gridAfter w:val="1"/>
          <w:wAfter w:w="115" w:type="dxa"/>
          <w:trHeight w:val="360"/>
          <w:jc w:val="center"/>
        </w:trPr>
        <w:tc>
          <w:tcPr>
            <w:tcW w:w="1766" w:type="dxa"/>
            <w:tcBorders>
              <w:top w:val="single" w:sz="4" w:space="0" w:color="auto"/>
              <w:left w:val="single" w:sz="4" w:space="0" w:color="auto"/>
              <w:bottom w:val="single" w:sz="4" w:space="0" w:color="auto"/>
              <w:right w:val="single" w:sz="4" w:space="0" w:color="auto"/>
            </w:tcBorders>
            <w:vAlign w:val="bottom"/>
          </w:tcPr>
          <w:p w14:paraId="1C4249F5" w14:textId="77777777" w:rsidR="00497F0C" w:rsidRDefault="00497F0C" w:rsidP="00F23CB6">
            <w:pPr>
              <w:pStyle w:val="BodyText"/>
            </w:pPr>
            <w:r>
              <w:t>Club Publicity:</w:t>
            </w:r>
          </w:p>
        </w:tc>
        <w:tc>
          <w:tcPr>
            <w:tcW w:w="1083" w:type="dxa"/>
            <w:tcBorders>
              <w:top w:val="single" w:sz="4" w:space="0" w:color="auto"/>
              <w:left w:val="single" w:sz="4" w:space="0" w:color="auto"/>
              <w:bottom w:val="single" w:sz="4" w:space="0" w:color="auto"/>
              <w:right w:val="single" w:sz="4" w:space="0" w:color="auto"/>
            </w:tcBorders>
            <w:vAlign w:val="bottom"/>
          </w:tcPr>
          <w:p w14:paraId="361BFEC4" w14:textId="77777777" w:rsidR="00497F0C" w:rsidRDefault="00497F0C" w:rsidP="00F23CB6">
            <w:pPr>
              <w:pStyle w:val="FieldText"/>
            </w:pPr>
            <w:r w:rsidRPr="00DB1CDE">
              <w:rPr>
                <w:b w:val="0"/>
                <w:sz w:val="20"/>
              </w:rPr>
              <w:fldChar w:fldCharType="begin">
                <w:ffData>
                  <w:name w:val="Check3"/>
                  <w:enabled/>
                  <w:calcOnExit w:val="0"/>
                  <w:checkBox>
                    <w:sizeAuto/>
                    <w:default w:val="0"/>
                  </w:checkBox>
                </w:ffData>
              </w:fldChar>
            </w:r>
            <w:r w:rsidRPr="00DB1CDE">
              <w:rPr>
                <w:b w:val="0"/>
                <w:sz w:val="20"/>
              </w:rPr>
              <w:instrText xml:space="preserve"> FORMCHECKBOX </w:instrText>
            </w:r>
            <w:r w:rsidR="00000000">
              <w:rPr>
                <w:b w:val="0"/>
                <w:sz w:val="20"/>
              </w:rPr>
            </w:r>
            <w:r w:rsidR="00000000">
              <w:rPr>
                <w:b w:val="0"/>
                <w:sz w:val="20"/>
              </w:rPr>
              <w:fldChar w:fldCharType="separate"/>
            </w:r>
            <w:r w:rsidRPr="00DB1CDE">
              <w:rPr>
                <w:b w:val="0"/>
                <w:sz w:val="20"/>
              </w:rPr>
              <w:fldChar w:fldCharType="end"/>
            </w:r>
          </w:p>
        </w:tc>
        <w:tc>
          <w:tcPr>
            <w:tcW w:w="2254" w:type="dxa"/>
            <w:gridSpan w:val="2"/>
            <w:tcBorders>
              <w:top w:val="single" w:sz="4" w:space="0" w:color="auto"/>
              <w:left w:val="single" w:sz="4" w:space="0" w:color="auto"/>
              <w:bottom w:val="single" w:sz="4" w:space="0" w:color="auto"/>
              <w:right w:val="single" w:sz="4" w:space="0" w:color="000000"/>
            </w:tcBorders>
            <w:vAlign w:val="bottom"/>
          </w:tcPr>
          <w:p w14:paraId="6B0978F8" w14:textId="77777777" w:rsidR="00497F0C" w:rsidRDefault="00497F0C" w:rsidP="00F23CB6">
            <w:pPr>
              <w:pStyle w:val="BodyText"/>
            </w:pPr>
            <w:r>
              <w:t>Crewing on Other Boats</w:t>
            </w:r>
          </w:p>
        </w:tc>
        <w:tc>
          <w:tcPr>
            <w:tcW w:w="720" w:type="dxa"/>
            <w:tcBorders>
              <w:top w:val="single" w:sz="4" w:space="0" w:color="000000"/>
              <w:left w:val="single" w:sz="4" w:space="0" w:color="000000"/>
              <w:bottom w:val="single" w:sz="4" w:space="0" w:color="000000"/>
              <w:right w:val="single" w:sz="4" w:space="0" w:color="000000"/>
            </w:tcBorders>
            <w:vAlign w:val="bottom"/>
          </w:tcPr>
          <w:p w14:paraId="6572C524" w14:textId="77777777" w:rsidR="00497F0C" w:rsidRDefault="00497F0C" w:rsidP="00F23CB6">
            <w:pPr>
              <w:pStyle w:val="BodyText"/>
              <w:jc w:val="left"/>
            </w:pPr>
            <w:r w:rsidRPr="00DB1CDE">
              <w:rPr>
                <w:b/>
                <w:sz w:val="20"/>
              </w:rPr>
              <w:fldChar w:fldCharType="begin">
                <w:ffData>
                  <w:name w:val="Check3"/>
                  <w:enabled/>
                  <w:calcOnExit w:val="0"/>
                  <w:checkBox>
                    <w:sizeAuto/>
                    <w:default w:val="0"/>
                  </w:checkBox>
                </w:ffData>
              </w:fldChar>
            </w:r>
            <w:r w:rsidRPr="00DB1CDE">
              <w:rPr>
                <w:b/>
                <w:sz w:val="20"/>
              </w:rPr>
              <w:instrText xml:space="preserve"> FORMCHECKBOX </w:instrText>
            </w:r>
            <w:r w:rsidR="00000000">
              <w:rPr>
                <w:b/>
                <w:sz w:val="20"/>
              </w:rPr>
            </w:r>
            <w:r w:rsidR="00000000">
              <w:rPr>
                <w:b/>
                <w:sz w:val="20"/>
              </w:rPr>
              <w:fldChar w:fldCharType="separate"/>
            </w:r>
            <w:r w:rsidRPr="00DB1CDE">
              <w:rPr>
                <w:b/>
                <w:sz w:val="20"/>
              </w:rPr>
              <w:fldChar w:fldCharType="end"/>
            </w:r>
          </w:p>
        </w:tc>
        <w:tc>
          <w:tcPr>
            <w:tcW w:w="2246" w:type="dxa"/>
            <w:gridSpan w:val="3"/>
            <w:tcBorders>
              <w:top w:val="single" w:sz="4" w:space="0" w:color="000000"/>
              <w:left w:val="single" w:sz="4" w:space="0" w:color="000000"/>
              <w:bottom w:val="nil"/>
              <w:right w:val="nil"/>
            </w:tcBorders>
            <w:vAlign w:val="bottom"/>
          </w:tcPr>
          <w:p w14:paraId="7F01EA70" w14:textId="77777777" w:rsidR="00497F0C" w:rsidRDefault="00497F0C" w:rsidP="00F23CB6">
            <w:pPr>
              <w:pStyle w:val="BodyText"/>
            </w:pPr>
          </w:p>
        </w:tc>
        <w:tc>
          <w:tcPr>
            <w:tcW w:w="2067" w:type="dxa"/>
            <w:tcBorders>
              <w:top w:val="single" w:sz="4" w:space="0" w:color="000000"/>
              <w:left w:val="nil"/>
              <w:bottom w:val="nil"/>
              <w:right w:val="nil"/>
            </w:tcBorders>
            <w:vAlign w:val="bottom"/>
          </w:tcPr>
          <w:p w14:paraId="078BCE44" w14:textId="77777777" w:rsidR="00497F0C" w:rsidRDefault="00497F0C" w:rsidP="00F23CB6">
            <w:pPr>
              <w:pStyle w:val="FieldText"/>
            </w:pPr>
          </w:p>
        </w:tc>
      </w:tr>
      <w:tr w:rsidR="00497F0C" w:rsidRPr="005114CE" w14:paraId="0DBE22B8" w14:textId="77777777" w:rsidTr="00F97FFA">
        <w:trPr>
          <w:gridAfter w:val="1"/>
          <w:wAfter w:w="115" w:type="dxa"/>
          <w:trHeight w:val="360"/>
          <w:jc w:val="center"/>
        </w:trPr>
        <w:tc>
          <w:tcPr>
            <w:tcW w:w="1766" w:type="dxa"/>
            <w:tcBorders>
              <w:top w:val="single" w:sz="4" w:space="0" w:color="auto"/>
              <w:left w:val="single" w:sz="4" w:space="0" w:color="auto"/>
              <w:bottom w:val="single" w:sz="4" w:space="0" w:color="auto"/>
              <w:right w:val="single" w:sz="4" w:space="0" w:color="auto"/>
            </w:tcBorders>
            <w:vAlign w:val="bottom"/>
          </w:tcPr>
          <w:p w14:paraId="2DDDCAF9" w14:textId="77777777" w:rsidR="00497F0C" w:rsidRDefault="00497F0C" w:rsidP="00F23CB6">
            <w:pPr>
              <w:pStyle w:val="BodyText"/>
            </w:pPr>
            <w:r>
              <w:t>Club Membership:</w:t>
            </w:r>
          </w:p>
        </w:tc>
        <w:tc>
          <w:tcPr>
            <w:tcW w:w="1083" w:type="dxa"/>
            <w:tcBorders>
              <w:top w:val="single" w:sz="4" w:space="0" w:color="auto"/>
              <w:left w:val="single" w:sz="4" w:space="0" w:color="auto"/>
              <w:bottom w:val="single" w:sz="4" w:space="0" w:color="auto"/>
              <w:right w:val="single" w:sz="4" w:space="0" w:color="auto"/>
            </w:tcBorders>
            <w:vAlign w:val="bottom"/>
          </w:tcPr>
          <w:p w14:paraId="30C06B2E" w14:textId="77777777" w:rsidR="00497F0C" w:rsidRDefault="00497F0C" w:rsidP="00F23CB6">
            <w:pPr>
              <w:pStyle w:val="FieldText"/>
            </w:pPr>
            <w:r w:rsidRPr="00DB1CDE">
              <w:rPr>
                <w:b w:val="0"/>
                <w:sz w:val="20"/>
              </w:rPr>
              <w:fldChar w:fldCharType="begin">
                <w:ffData>
                  <w:name w:val="Check3"/>
                  <w:enabled/>
                  <w:calcOnExit w:val="0"/>
                  <w:checkBox>
                    <w:sizeAuto/>
                    <w:default w:val="0"/>
                  </w:checkBox>
                </w:ffData>
              </w:fldChar>
            </w:r>
            <w:r w:rsidRPr="00DB1CDE">
              <w:rPr>
                <w:b w:val="0"/>
                <w:sz w:val="20"/>
              </w:rPr>
              <w:instrText xml:space="preserve"> FORMCHECKBOX </w:instrText>
            </w:r>
            <w:r w:rsidR="00000000">
              <w:rPr>
                <w:b w:val="0"/>
                <w:sz w:val="20"/>
              </w:rPr>
            </w:r>
            <w:r w:rsidR="00000000">
              <w:rPr>
                <w:b w:val="0"/>
                <w:sz w:val="20"/>
              </w:rPr>
              <w:fldChar w:fldCharType="separate"/>
            </w:r>
            <w:r w:rsidRPr="00DB1CDE">
              <w:rPr>
                <w:b w:val="0"/>
                <w:sz w:val="20"/>
              </w:rPr>
              <w:fldChar w:fldCharType="end"/>
            </w:r>
          </w:p>
        </w:tc>
        <w:tc>
          <w:tcPr>
            <w:tcW w:w="2254" w:type="dxa"/>
            <w:gridSpan w:val="2"/>
            <w:tcBorders>
              <w:top w:val="single" w:sz="4" w:space="0" w:color="auto"/>
              <w:left w:val="single" w:sz="4" w:space="0" w:color="auto"/>
              <w:bottom w:val="single" w:sz="4" w:space="0" w:color="auto"/>
              <w:right w:val="single" w:sz="4" w:space="0" w:color="000000"/>
            </w:tcBorders>
            <w:vAlign w:val="bottom"/>
          </w:tcPr>
          <w:p w14:paraId="60DC8A71" w14:textId="77777777" w:rsidR="00497F0C" w:rsidRDefault="00497F0C" w:rsidP="00F23CB6">
            <w:pPr>
              <w:pStyle w:val="BodyText"/>
            </w:pPr>
            <w:r>
              <w:t>Manual Powered Boats:</w:t>
            </w:r>
          </w:p>
        </w:tc>
        <w:tc>
          <w:tcPr>
            <w:tcW w:w="720" w:type="dxa"/>
            <w:tcBorders>
              <w:top w:val="single" w:sz="4" w:space="0" w:color="000000"/>
              <w:left w:val="single" w:sz="4" w:space="0" w:color="000000"/>
              <w:bottom w:val="single" w:sz="4" w:space="0" w:color="000000"/>
              <w:right w:val="single" w:sz="4" w:space="0" w:color="000000"/>
            </w:tcBorders>
            <w:vAlign w:val="bottom"/>
          </w:tcPr>
          <w:p w14:paraId="07B7FCE0" w14:textId="77777777" w:rsidR="00497F0C" w:rsidRDefault="00497F0C" w:rsidP="00F23CB6">
            <w:pPr>
              <w:pStyle w:val="BodyText"/>
              <w:jc w:val="left"/>
            </w:pPr>
            <w:r w:rsidRPr="00DB1CDE">
              <w:rPr>
                <w:b/>
                <w:sz w:val="20"/>
              </w:rPr>
              <w:fldChar w:fldCharType="begin">
                <w:ffData>
                  <w:name w:val="Check3"/>
                  <w:enabled/>
                  <w:calcOnExit w:val="0"/>
                  <w:checkBox>
                    <w:sizeAuto/>
                    <w:default w:val="0"/>
                  </w:checkBox>
                </w:ffData>
              </w:fldChar>
            </w:r>
            <w:r w:rsidRPr="00DB1CDE">
              <w:rPr>
                <w:b/>
                <w:sz w:val="20"/>
              </w:rPr>
              <w:instrText xml:space="preserve"> FORMCHECKBOX </w:instrText>
            </w:r>
            <w:r w:rsidR="00000000">
              <w:rPr>
                <w:b/>
                <w:sz w:val="20"/>
              </w:rPr>
            </w:r>
            <w:r w:rsidR="00000000">
              <w:rPr>
                <w:b/>
                <w:sz w:val="20"/>
              </w:rPr>
              <w:fldChar w:fldCharType="separate"/>
            </w:r>
            <w:r w:rsidRPr="00DB1CDE">
              <w:rPr>
                <w:b/>
                <w:sz w:val="20"/>
              </w:rPr>
              <w:fldChar w:fldCharType="end"/>
            </w:r>
          </w:p>
        </w:tc>
        <w:tc>
          <w:tcPr>
            <w:tcW w:w="2246" w:type="dxa"/>
            <w:gridSpan w:val="3"/>
            <w:tcBorders>
              <w:top w:val="nil"/>
              <w:left w:val="single" w:sz="4" w:space="0" w:color="000000"/>
              <w:bottom w:val="nil"/>
              <w:right w:val="nil"/>
            </w:tcBorders>
            <w:vAlign w:val="bottom"/>
          </w:tcPr>
          <w:p w14:paraId="386CDF76" w14:textId="77777777" w:rsidR="00497F0C" w:rsidRDefault="00497F0C" w:rsidP="00F23CB6">
            <w:pPr>
              <w:pStyle w:val="BodyText"/>
            </w:pPr>
          </w:p>
        </w:tc>
        <w:tc>
          <w:tcPr>
            <w:tcW w:w="2067" w:type="dxa"/>
            <w:tcBorders>
              <w:top w:val="nil"/>
              <w:left w:val="nil"/>
              <w:bottom w:val="nil"/>
              <w:right w:val="nil"/>
            </w:tcBorders>
            <w:vAlign w:val="bottom"/>
          </w:tcPr>
          <w:p w14:paraId="43C593A6" w14:textId="77777777" w:rsidR="00497F0C" w:rsidRDefault="00497F0C" w:rsidP="00F23CB6">
            <w:pPr>
              <w:pStyle w:val="FieldText"/>
            </w:pPr>
          </w:p>
        </w:tc>
      </w:tr>
    </w:tbl>
    <w:p w14:paraId="5246B766" w14:textId="2C795128" w:rsidR="00DF6D3E" w:rsidRDefault="00DF6D3E">
      <w:pPr>
        <w:rPr>
          <w:sz w:val="16"/>
          <w:szCs w:val="16"/>
        </w:rPr>
      </w:pPr>
    </w:p>
    <w:p w14:paraId="7DF693A0" w14:textId="77777777" w:rsidR="008D52BC" w:rsidRPr="00497F0C" w:rsidRDefault="008D52BC">
      <w:pPr>
        <w:rPr>
          <w:sz w:val="16"/>
          <w:szCs w:val="16"/>
        </w:rPr>
      </w:pPr>
    </w:p>
    <w:tbl>
      <w:tblPr>
        <w:tblW w:w="1014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70"/>
        <w:gridCol w:w="1170"/>
      </w:tblGrid>
      <w:tr w:rsidR="00C45487" w:rsidRPr="006D779C" w14:paraId="1234EBBB" w14:textId="77777777" w:rsidTr="002A7576">
        <w:trPr>
          <w:trHeight w:val="288"/>
        </w:trPr>
        <w:tc>
          <w:tcPr>
            <w:tcW w:w="10140" w:type="dxa"/>
            <w:gridSpan w:val="2"/>
            <w:shd w:val="clear" w:color="auto" w:fill="595959"/>
            <w:vAlign w:val="center"/>
          </w:tcPr>
          <w:p w14:paraId="778A5D94" w14:textId="77777777" w:rsidR="00C45487" w:rsidRPr="00D6155E" w:rsidRDefault="000D1DC8" w:rsidP="004F2FDC">
            <w:pPr>
              <w:pStyle w:val="Heading3"/>
            </w:pPr>
            <w:r>
              <w:t>Application Fees</w:t>
            </w:r>
          </w:p>
        </w:tc>
      </w:tr>
      <w:tr w:rsidR="00C45487" w:rsidRPr="00613129" w14:paraId="398861DD" w14:textId="77777777" w:rsidTr="002A7576">
        <w:trPr>
          <w:trHeight w:hRule="exact" w:val="144"/>
        </w:trPr>
        <w:tc>
          <w:tcPr>
            <w:tcW w:w="10140" w:type="dxa"/>
            <w:gridSpan w:val="2"/>
            <w:vAlign w:val="bottom"/>
          </w:tcPr>
          <w:p w14:paraId="13442D3E" w14:textId="4B0A5E3B" w:rsidR="00C45487" w:rsidRPr="005114CE" w:rsidRDefault="00C45487" w:rsidP="00484F4E">
            <w:pPr>
              <w:pStyle w:val="BodyText"/>
              <w:jc w:val="center"/>
            </w:pPr>
          </w:p>
        </w:tc>
      </w:tr>
      <w:tr w:rsidR="00C45487" w:rsidRPr="005114CE" w14:paraId="0D085C01" w14:textId="77777777" w:rsidTr="002A7576">
        <w:trPr>
          <w:trHeight w:val="360"/>
        </w:trPr>
        <w:tc>
          <w:tcPr>
            <w:tcW w:w="8970" w:type="dxa"/>
            <w:vAlign w:val="bottom"/>
          </w:tcPr>
          <w:p w14:paraId="401F39EB" w14:textId="7B3EBA90" w:rsidR="00C45487" w:rsidRPr="00006A83" w:rsidRDefault="00FF2300" w:rsidP="002A7576">
            <w:pPr>
              <w:pStyle w:val="BodyText"/>
              <w:jc w:val="left"/>
              <w:rPr>
                <w:b/>
                <w:bCs/>
              </w:rPr>
            </w:pPr>
            <w:r w:rsidRPr="00006A83">
              <w:rPr>
                <w:b/>
                <w:bCs/>
              </w:rPr>
              <w:t>Choose ONE type of membership</w:t>
            </w:r>
            <w:r w:rsidR="00006A83" w:rsidRPr="00006A83">
              <w:rPr>
                <w:b/>
                <w:bCs/>
              </w:rPr>
              <w:t>:</w:t>
            </w:r>
          </w:p>
        </w:tc>
        <w:tc>
          <w:tcPr>
            <w:tcW w:w="1170" w:type="dxa"/>
            <w:vAlign w:val="bottom"/>
          </w:tcPr>
          <w:p w14:paraId="08FDD606" w14:textId="4AD74863" w:rsidR="00C45487" w:rsidRPr="009C220D" w:rsidRDefault="00581D85" w:rsidP="004F2FDC">
            <w:pPr>
              <w:pStyle w:val="FieldText"/>
            </w:pPr>
            <w:r>
              <w:t xml:space="preserve">Annual </w:t>
            </w:r>
            <w:r w:rsidR="002A7576">
              <w:t>Dues</w:t>
            </w:r>
          </w:p>
        </w:tc>
      </w:tr>
      <w:tr w:rsidR="00FF2300" w:rsidRPr="005114CE" w14:paraId="7A945DA3" w14:textId="77777777" w:rsidTr="002A7576">
        <w:trPr>
          <w:trHeight w:val="360"/>
        </w:trPr>
        <w:tc>
          <w:tcPr>
            <w:tcW w:w="8970" w:type="dxa"/>
            <w:vAlign w:val="bottom"/>
          </w:tcPr>
          <w:p w14:paraId="4236201F" w14:textId="4000E178" w:rsidR="00FF2300" w:rsidRDefault="001D1374" w:rsidP="002A7576">
            <w:pPr>
              <w:pStyle w:val="BodyText"/>
              <w:jc w:val="left"/>
            </w:pPr>
            <w:r w:rsidRPr="002A7576">
              <w:rPr>
                <w:b/>
                <w:bCs/>
              </w:rPr>
              <w:t>Social</w:t>
            </w:r>
            <w:r w:rsidR="00FF2300" w:rsidRPr="002A7576">
              <w:rPr>
                <w:b/>
                <w:bCs/>
              </w:rPr>
              <w:t xml:space="preserve"> Member </w:t>
            </w:r>
            <w:r w:rsidR="00006A83">
              <w:t>–</w:t>
            </w:r>
            <w:r w:rsidR="007A5A5A">
              <w:t xml:space="preserve"> </w:t>
            </w:r>
            <w:r>
              <w:t>A</w:t>
            </w:r>
            <w:r w:rsidR="00AC1AE8">
              <w:t xml:space="preserve">ll household members </w:t>
            </w:r>
            <w:r>
              <w:t xml:space="preserve">can </w:t>
            </w:r>
            <w:r w:rsidR="00AC1AE8">
              <w:t>attend all social</w:t>
            </w:r>
            <w:r w:rsidR="0037311E">
              <w:t xml:space="preserve"> &amp; sailing events </w:t>
            </w:r>
            <w:r>
              <w:t>this year</w:t>
            </w:r>
          </w:p>
          <w:p w14:paraId="14BE5235" w14:textId="1C47FF27" w:rsidR="00FF2300" w:rsidRPr="009C220D" w:rsidRDefault="00FF2300" w:rsidP="002A7576">
            <w:pPr>
              <w:pStyle w:val="BodyText"/>
              <w:jc w:val="left"/>
            </w:pPr>
            <w:r>
              <w:t>($</w:t>
            </w:r>
            <w:r w:rsidR="007A5A5A">
              <w:t>35</w:t>
            </w:r>
            <w:r>
              <w:t xml:space="preserve"> per year per family)</w:t>
            </w:r>
            <w:r w:rsidRPr="005A6B4A">
              <w:t>:</w:t>
            </w:r>
          </w:p>
        </w:tc>
        <w:tc>
          <w:tcPr>
            <w:tcW w:w="1170" w:type="dxa"/>
            <w:vAlign w:val="bottom"/>
          </w:tcPr>
          <w:p w14:paraId="64646570" w14:textId="77777777" w:rsidR="00FF2300" w:rsidRPr="009C220D" w:rsidRDefault="00FF2300" w:rsidP="00FF2300">
            <w:pPr>
              <w:pStyle w:val="FieldText"/>
            </w:pPr>
            <w:r>
              <w:fldChar w:fldCharType="begin">
                <w:ffData>
                  <w:name w:val="Text1"/>
                  <w:enabled/>
                  <w:calcOnExit w:val="0"/>
                  <w:textInput/>
                </w:ffData>
              </w:fldChar>
            </w:r>
            <w:r>
              <w:instrText xml:space="preserve"> FORMTEXT </w:instrText>
            </w:r>
            <w:r>
              <w:fldChar w:fldCharType="separate"/>
            </w:r>
            <w:r w:rsidRPr="00B7158A">
              <w:t> </w:t>
            </w:r>
            <w:r w:rsidRPr="00B7158A">
              <w:t> </w:t>
            </w:r>
            <w:r w:rsidRPr="00B7158A">
              <w:t> </w:t>
            </w:r>
            <w:r w:rsidRPr="00B7158A">
              <w:t> </w:t>
            </w:r>
            <w:r w:rsidRPr="00B7158A">
              <w:t> </w:t>
            </w:r>
            <w:r>
              <w:fldChar w:fldCharType="end"/>
            </w:r>
          </w:p>
        </w:tc>
      </w:tr>
      <w:tr w:rsidR="00FF2300" w:rsidRPr="005114CE" w14:paraId="05DA807C" w14:textId="77777777" w:rsidTr="002A7576">
        <w:trPr>
          <w:trHeight w:val="360"/>
        </w:trPr>
        <w:tc>
          <w:tcPr>
            <w:tcW w:w="8970" w:type="dxa"/>
            <w:vAlign w:val="bottom"/>
          </w:tcPr>
          <w:p w14:paraId="5A036A06" w14:textId="045B9A18" w:rsidR="00FF2300" w:rsidRDefault="007A5A5A" w:rsidP="002A7576">
            <w:pPr>
              <w:pStyle w:val="BodyText"/>
              <w:jc w:val="left"/>
            </w:pPr>
            <w:r w:rsidRPr="002A7576">
              <w:rPr>
                <w:b/>
                <w:bCs/>
              </w:rPr>
              <w:t>Racing</w:t>
            </w:r>
            <w:r w:rsidR="00FF2300" w:rsidRPr="002A7576">
              <w:rPr>
                <w:b/>
                <w:bCs/>
              </w:rPr>
              <w:t xml:space="preserve"> Member </w:t>
            </w:r>
            <w:r>
              <w:t xml:space="preserve"> – Includes all </w:t>
            </w:r>
            <w:r w:rsidR="000B62A7">
              <w:t xml:space="preserve">Social Member right plus </w:t>
            </w:r>
            <w:r w:rsidR="00995309">
              <w:t xml:space="preserve">enter as boat Captain in all </w:t>
            </w:r>
            <w:r w:rsidR="00071B1E">
              <w:t xml:space="preserve">BSC-hosted </w:t>
            </w:r>
            <w:r w:rsidR="00995309">
              <w:t>regattas</w:t>
            </w:r>
          </w:p>
          <w:p w14:paraId="28D94242" w14:textId="02B9609E" w:rsidR="00FF2300" w:rsidRPr="009C220D" w:rsidRDefault="001D1374" w:rsidP="002A7576">
            <w:pPr>
              <w:pStyle w:val="BodyText"/>
              <w:jc w:val="left"/>
            </w:pPr>
            <w:r>
              <w:t>($</w:t>
            </w:r>
            <w:r w:rsidR="007A5A5A">
              <w:t>50</w:t>
            </w:r>
            <w:r>
              <w:t xml:space="preserve"> per year per family)</w:t>
            </w:r>
            <w:r w:rsidRPr="005A6B4A">
              <w:t>:</w:t>
            </w:r>
          </w:p>
        </w:tc>
        <w:tc>
          <w:tcPr>
            <w:tcW w:w="1170" w:type="dxa"/>
            <w:vAlign w:val="bottom"/>
          </w:tcPr>
          <w:p w14:paraId="31CFA430" w14:textId="77777777" w:rsidR="00FF2300" w:rsidRPr="009C220D" w:rsidRDefault="00FF2300" w:rsidP="00FF2300">
            <w:pPr>
              <w:pStyle w:val="FieldText"/>
            </w:pPr>
            <w:r>
              <w:fldChar w:fldCharType="begin">
                <w:ffData>
                  <w:name w:val="Text1"/>
                  <w:enabled/>
                  <w:calcOnExit w:val="0"/>
                  <w:textInput/>
                </w:ffData>
              </w:fldChar>
            </w:r>
            <w:r>
              <w:instrText xml:space="preserve"> FORMTEXT </w:instrText>
            </w:r>
            <w:r>
              <w:fldChar w:fldCharType="separate"/>
            </w:r>
            <w:r w:rsidRPr="00B7158A">
              <w:t> </w:t>
            </w:r>
            <w:r w:rsidRPr="00B7158A">
              <w:t> </w:t>
            </w:r>
            <w:r w:rsidRPr="00B7158A">
              <w:t> </w:t>
            </w:r>
            <w:r w:rsidRPr="00B7158A">
              <w:t> </w:t>
            </w:r>
            <w:r w:rsidRPr="00B7158A">
              <w:t> </w:t>
            </w:r>
            <w:r>
              <w:fldChar w:fldCharType="end"/>
            </w:r>
          </w:p>
        </w:tc>
      </w:tr>
    </w:tbl>
    <w:p w14:paraId="2A7FCD9F" w14:textId="77777777" w:rsidR="00E150A0" w:rsidRDefault="00E150A0"/>
    <w:p w14:paraId="6E02E885" w14:textId="13C54399" w:rsidR="009C5B87" w:rsidRPr="009C5B87" w:rsidRDefault="008D52BC" w:rsidP="00534092">
      <w:pPr>
        <w:jc w:val="both"/>
        <w:rPr>
          <w:sz w:val="22"/>
          <w:szCs w:val="22"/>
        </w:rPr>
      </w:pPr>
      <w:r w:rsidRPr="009C5B87">
        <w:rPr>
          <w:sz w:val="22"/>
          <w:szCs w:val="22"/>
        </w:rPr>
        <w:t>Please complete the application and return it with a check (payable to “</w:t>
      </w:r>
      <w:r w:rsidRPr="009C5B87">
        <w:rPr>
          <w:b/>
          <w:i/>
          <w:sz w:val="22"/>
          <w:szCs w:val="22"/>
        </w:rPr>
        <w:t>Brandermill Sailing Club</w:t>
      </w:r>
      <w:r w:rsidRPr="009C5B87">
        <w:rPr>
          <w:sz w:val="22"/>
          <w:szCs w:val="22"/>
        </w:rPr>
        <w:t>”) to cover the annual membership dues</w:t>
      </w:r>
      <w:r w:rsidR="009C5B87" w:rsidRPr="009C5B87">
        <w:rPr>
          <w:sz w:val="22"/>
          <w:szCs w:val="22"/>
        </w:rPr>
        <w:t xml:space="preserve">, or use the Zelle app to pay </w:t>
      </w:r>
      <w:hyperlink r:id="rId8" w:history="1">
        <w:r w:rsidR="009C5B87" w:rsidRPr="0058332A">
          <w:rPr>
            <w:rStyle w:val="Hyperlink"/>
            <w:sz w:val="22"/>
            <w:szCs w:val="22"/>
          </w:rPr>
          <w:t>treasurer@sailbrandermill.org</w:t>
        </w:r>
      </w:hyperlink>
      <w:r w:rsidR="009C5B87">
        <w:rPr>
          <w:sz w:val="22"/>
          <w:szCs w:val="22"/>
        </w:rPr>
        <w:t xml:space="preserve"> (QR Code on the last page).</w:t>
      </w:r>
      <w:r w:rsidR="009C5B87" w:rsidRPr="009C5B87">
        <w:rPr>
          <w:sz w:val="22"/>
          <w:szCs w:val="22"/>
        </w:rPr>
        <w:t xml:space="preserve"> </w:t>
      </w:r>
      <w:r w:rsidR="00E150A0" w:rsidRPr="009C5B87">
        <w:rPr>
          <w:sz w:val="22"/>
          <w:szCs w:val="22"/>
        </w:rPr>
        <w:t xml:space="preserve">Applications should be mailed to </w:t>
      </w:r>
      <w:r w:rsidR="009C5B87" w:rsidRPr="009C5B87">
        <w:rPr>
          <w:b/>
          <w:bCs/>
          <w:i/>
          <w:iCs/>
          <w:sz w:val="22"/>
          <w:szCs w:val="22"/>
        </w:rPr>
        <w:t>Brandermill Sailing Club, c/o</w:t>
      </w:r>
      <w:r w:rsidR="009C5B87" w:rsidRPr="009C5B87">
        <w:rPr>
          <w:b/>
          <w:i/>
          <w:sz w:val="22"/>
          <w:szCs w:val="22"/>
        </w:rPr>
        <w:t xml:space="preserve"> Tom Anderson, 5716 Harbour Ridge Rd, Midlothian, VA 23112</w:t>
      </w:r>
      <w:r w:rsidR="00E150A0" w:rsidRPr="009C5B87">
        <w:rPr>
          <w:b/>
          <w:sz w:val="22"/>
          <w:szCs w:val="22"/>
        </w:rPr>
        <w:t>.</w:t>
      </w:r>
      <w:r w:rsidRPr="009C5B87">
        <w:rPr>
          <w:sz w:val="22"/>
          <w:szCs w:val="22"/>
        </w:rPr>
        <w:t xml:space="preserve"> </w:t>
      </w:r>
    </w:p>
    <w:p w14:paraId="74A2992A" w14:textId="77777777" w:rsidR="009C5B87" w:rsidRDefault="009C5B87" w:rsidP="00534092">
      <w:pPr>
        <w:jc w:val="both"/>
        <w:rPr>
          <w:sz w:val="22"/>
          <w:szCs w:val="22"/>
        </w:rPr>
      </w:pPr>
    </w:p>
    <w:p w14:paraId="12BF9925" w14:textId="3FC48EA3" w:rsidR="009C5B87" w:rsidRDefault="009C5B87" w:rsidP="00534092">
      <w:pPr>
        <w:jc w:val="both"/>
        <w:rPr>
          <w:sz w:val="22"/>
          <w:szCs w:val="22"/>
        </w:rPr>
      </w:pPr>
    </w:p>
    <w:p w14:paraId="04000590" w14:textId="1CDAD8E5" w:rsidR="00534092" w:rsidRPr="007B023A" w:rsidRDefault="00534092" w:rsidP="00534092">
      <w:pPr>
        <w:jc w:val="both"/>
        <w:rPr>
          <w:b/>
          <w:bCs/>
          <w:i/>
          <w:iCs/>
        </w:rPr>
      </w:pPr>
      <w:r w:rsidRPr="007B023A">
        <w:rPr>
          <w:b/>
          <w:bCs/>
          <w:i/>
          <w:iCs/>
        </w:rPr>
        <w:lastRenderedPageBreak/>
        <w:t xml:space="preserve">I understand the scope and nature of the above activity. </w:t>
      </w:r>
    </w:p>
    <w:p w14:paraId="6E0C2401" w14:textId="77777777" w:rsidR="00534092" w:rsidRDefault="00534092" w:rsidP="00534092">
      <w:pPr>
        <w:jc w:val="both"/>
      </w:pPr>
    </w:p>
    <w:p w14:paraId="62CE2330" w14:textId="77777777" w:rsidR="00534092" w:rsidRPr="00534092" w:rsidRDefault="00534092" w:rsidP="00534092">
      <w:pPr>
        <w:jc w:val="both"/>
        <w:rPr>
          <w:b/>
          <w:i/>
        </w:rPr>
      </w:pPr>
      <w:r w:rsidRPr="00534092">
        <w:rPr>
          <w:b/>
          <w:i/>
        </w:rPr>
        <w:t xml:space="preserve">I understand my responsibility to exercise due care in the performance of the activity for the safety of myself, my family, and the other participants. </w:t>
      </w:r>
    </w:p>
    <w:p w14:paraId="1928C6C6" w14:textId="77777777" w:rsidR="00534092" w:rsidRPr="00534092" w:rsidRDefault="00534092" w:rsidP="00534092">
      <w:pPr>
        <w:jc w:val="both"/>
        <w:rPr>
          <w:b/>
          <w:i/>
        </w:rPr>
      </w:pPr>
    </w:p>
    <w:p w14:paraId="4C5E67B4" w14:textId="77777777" w:rsidR="00534092" w:rsidRPr="00534092" w:rsidRDefault="00534092" w:rsidP="00534092">
      <w:pPr>
        <w:jc w:val="both"/>
        <w:rPr>
          <w:b/>
          <w:i/>
        </w:rPr>
      </w:pPr>
      <w:r w:rsidRPr="00534092">
        <w:rPr>
          <w:b/>
          <w:i/>
        </w:rPr>
        <w:t xml:space="preserve">As a participant in this activity, I understand that I assume all risks and liability that may arise from my involvement and participation in this activity. I further agree to hold harmless the Brandermill Sailing Club and the Brandermill Community Association its officers, members, volunteers, heirs and assignees from any and all claims, damages, actions, liability and expense, now and in the future, in connection with any and all personal and bodily injury and/or damage to my person, be it foreseen or unforeseen.  </w:t>
      </w:r>
    </w:p>
    <w:p w14:paraId="5CBD530F" w14:textId="77777777" w:rsidR="00534092" w:rsidRDefault="00534092" w:rsidP="00534092">
      <w:pPr>
        <w:jc w:val="both"/>
      </w:pPr>
    </w:p>
    <w:p w14:paraId="66284B27" w14:textId="77777777" w:rsidR="00534092" w:rsidRDefault="00534092" w:rsidP="00534092"/>
    <w:p w14:paraId="32D7F5CE" w14:textId="77777777" w:rsidR="00534092" w:rsidRDefault="00534092" w:rsidP="00534092">
      <w:r>
        <w:t>Signature: ________________________________________________________</w:t>
      </w:r>
    </w:p>
    <w:p w14:paraId="21FDA320" w14:textId="77777777" w:rsidR="00534092" w:rsidRDefault="00534092" w:rsidP="00534092"/>
    <w:p w14:paraId="1A67BA73" w14:textId="77777777" w:rsidR="00534092" w:rsidRDefault="00534092" w:rsidP="00534092">
      <w:r>
        <w:t>Date: ______________________</w:t>
      </w:r>
    </w:p>
    <w:p w14:paraId="18688D9E" w14:textId="77777777" w:rsidR="00534092" w:rsidRDefault="00534092" w:rsidP="00534092"/>
    <w:p w14:paraId="7E0DB6F1" w14:textId="77777777" w:rsidR="00534092" w:rsidRDefault="00534092" w:rsidP="00534092">
      <w:r>
        <w:t>Name of parent if a minor: ___________________________________________</w:t>
      </w:r>
    </w:p>
    <w:p w14:paraId="6F3045DE" w14:textId="77777777" w:rsidR="00534092" w:rsidRDefault="00534092" w:rsidP="00534092"/>
    <w:p w14:paraId="29F53B7A" w14:textId="77777777" w:rsidR="00534092" w:rsidRDefault="00534092" w:rsidP="00534092">
      <w:r>
        <w:t>Signature of parent if a minor: _________________________________________</w:t>
      </w:r>
    </w:p>
    <w:p w14:paraId="3FF78B77" w14:textId="77777777" w:rsidR="00534092" w:rsidRDefault="00534092" w:rsidP="00534092">
      <w:pPr>
        <w:jc w:val="both"/>
      </w:pPr>
    </w:p>
    <w:p w14:paraId="16AE2D66" w14:textId="77777777" w:rsidR="00534092" w:rsidRDefault="00534092">
      <w:pPr>
        <w:rPr>
          <w:sz w:val="22"/>
          <w:szCs w:val="22"/>
        </w:rPr>
      </w:pPr>
    </w:p>
    <w:p w14:paraId="33105B60" w14:textId="223850A8" w:rsidR="009C5B87" w:rsidRDefault="00534092" w:rsidP="00EC2472">
      <w:pPr>
        <w:spacing w:before="240"/>
        <w:jc w:val="right"/>
        <w:rPr>
          <w:b/>
          <w:sz w:val="14"/>
          <w:szCs w:val="14"/>
        </w:rPr>
      </w:pPr>
      <w:r>
        <w:rPr>
          <w:b/>
          <w:sz w:val="14"/>
          <w:szCs w:val="14"/>
        </w:rPr>
        <w:t xml:space="preserve">Form revised </w:t>
      </w:r>
      <w:r w:rsidR="009C5B87">
        <w:rPr>
          <w:b/>
          <w:sz w:val="14"/>
          <w:szCs w:val="14"/>
        </w:rPr>
        <w:t>02-04-2023.</w:t>
      </w:r>
    </w:p>
    <w:p w14:paraId="023ABB83" w14:textId="77777777" w:rsidR="00EC2472" w:rsidRDefault="009C5B87" w:rsidP="00EC2472">
      <w:pPr>
        <w:spacing w:before="240"/>
        <w:jc w:val="right"/>
        <w:rPr>
          <w:b/>
          <w:sz w:val="14"/>
          <w:szCs w:val="14"/>
        </w:rPr>
      </w:pPr>
      <w:r>
        <w:rPr>
          <w:b/>
          <w:sz w:val="14"/>
          <w:szCs w:val="14"/>
        </w:rPr>
        <w:br w:type="page"/>
      </w:r>
    </w:p>
    <w:p w14:paraId="158E49FE" w14:textId="15B5D05D" w:rsidR="00534092" w:rsidRDefault="008E3CA8" w:rsidP="009C5B87">
      <w:pPr>
        <w:spacing w:before="240"/>
        <w:jc w:val="center"/>
        <w:rPr>
          <w:sz w:val="22"/>
          <w:szCs w:val="22"/>
        </w:rPr>
      </w:pPr>
      <w:r>
        <w:rPr>
          <w:noProof/>
          <w:sz w:val="22"/>
          <w:szCs w:val="22"/>
        </w:rPr>
        <w:lastRenderedPageBreak/>
        <w:drawing>
          <wp:inline distT="0" distB="0" distL="0" distR="0" wp14:anchorId="72A0D6AF" wp14:editId="6F3314E7">
            <wp:extent cx="3635375" cy="5698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5375" cy="5698490"/>
                    </a:xfrm>
                    <a:prstGeom prst="rect">
                      <a:avLst/>
                    </a:prstGeom>
                    <a:noFill/>
                    <a:ln>
                      <a:noFill/>
                    </a:ln>
                  </pic:spPr>
                </pic:pic>
              </a:graphicData>
            </a:graphic>
          </wp:inline>
        </w:drawing>
      </w:r>
    </w:p>
    <w:p w14:paraId="66BAC38F" w14:textId="2B930AB6" w:rsidR="009C5B87" w:rsidRPr="00EC2472" w:rsidRDefault="009C5B87" w:rsidP="009C5B87">
      <w:pPr>
        <w:spacing w:before="240"/>
        <w:jc w:val="center"/>
        <w:rPr>
          <w:b/>
          <w:sz w:val="14"/>
          <w:szCs w:val="14"/>
        </w:rPr>
      </w:pPr>
      <w:r>
        <w:rPr>
          <w:sz w:val="22"/>
          <w:szCs w:val="22"/>
        </w:rPr>
        <w:t>Please be sure to include your full name with your Zelle payment, as well as a note saying “Membership Dues for 2023”</w:t>
      </w:r>
    </w:p>
    <w:sectPr w:rsidR="009C5B87" w:rsidRPr="00EC2472" w:rsidSect="00770F6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5FAC4" w14:textId="77777777" w:rsidR="002260DF" w:rsidRDefault="002260DF">
      <w:r>
        <w:separator/>
      </w:r>
    </w:p>
  </w:endnote>
  <w:endnote w:type="continuationSeparator" w:id="0">
    <w:p w14:paraId="10BB654A" w14:textId="77777777" w:rsidR="002260DF" w:rsidRDefault="0022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5FE54" w14:textId="77777777" w:rsidR="002260DF" w:rsidRDefault="002260DF">
      <w:r>
        <w:separator/>
      </w:r>
    </w:p>
  </w:footnote>
  <w:footnote w:type="continuationSeparator" w:id="0">
    <w:p w14:paraId="425A6B3F" w14:textId="77777777" w:rsidR="002260DF" w:rsidRDefault="00226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D9568B"/>
    <w:multiLevelType w:val="hybridMultilevel"/>
    <w:tmpl w:val="D9BED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0864AA8"/>
    <w:multiLevelType w:val="multilevel"/>
    <w:tmpl w:val="D9BED8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FCE05B7"/>
    <w:multiLevelType w:val="hybridMultilevel"/>
    <w:tmpl w:val="FA369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30506502">
    <w:abstractNumId w:val="9"/>
  </w:num>
  <w:num w:numId="2" w16cid:durableId="313527637">
    <w:abstractNumId w:val="7"/>
  </w:num>
  <w:num w:numId="3" w16cid:durableId="566263694">
    <w:abstractNumId w:val="6"/>
  </w:num>
  <w:num w:numId="4" w16cid:durableId="952663643">
    <w:abstractNumId w:val="5"/>
  </w:num>
  <w:num w:numId="5" w16cid:durableId="997346898">
    <w:abstractNumId w:val="4"/>
  </w:num>
  <w:num w:numId="6" w16cid:durableId="1425154374">
    <w:abstractNumId w:val="8"/>
  </w:num>
  <w:num w:numId="7" w16cid:durableId="1073309059">
    <w:abstractNumId w:val="3"/>
  </w:num>
  <w:num w:numId="8" w16cid:durableId="384330628">
    <w:abstractNumId w:val="2"/>
  </w:num>
  <w:num w:numId="9" w16cid:durableId="1870023691">
    <w:abstractNumId w:val="1"/>
  </w:num>
  <w:num w:numId="10" w16cid:durableId="353262659">
    <w:abstractNumId w:val="0"/>
  </w:num>
  <w:num w:numId="11" w16cid:durableId="9168683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2499428">
    <w:abstractNumId w:val="11"/>
  </w:num>
  <w:num w:numId="13" w16cid:durableId="525799142">
    <w:abstractNumId w:val="10"/>
  </w:num>
  <w:num w:numId="14" w16cid:durableId="10316891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294"/>
    <w:rsid w:val="00006A83"/>
    <w:rsid w:val="000071F7"/>
    <w:rsid w:val="000231C5"/>
    <w:rsid w:val="0002798A"/>
    <w:rsid w:val="00027E6C"/>
    <w:rsid w:val="00031196"/>
    <w:rsid w:val="00037E8C"/>
    <w:rsid w:val="000406CB"/>
    <w:rsid w:val="0006613E"/>
    <w:rsid w:val="00071B1E"/>
    <w:rsid w:val="00074631"/>
    <w:rsid w:val="00083002"/>
    <w:rsid w:val="00087B85"/>
    <w:rsid w:val="000900E4"/>
    <w:rsid w:val="0009780B"/>
    <w:rsid w:val="000A01F1"/>
    <w:rsid w:val="000B62A7"/>
    <w:rsid w:val="000C1163"/>
    <w:rsid w:val="000C1584"/>
    <w:rsid w:val="000C3BF9"/>
    <w:rsid w:val="000C6013"/>
    <w:rsid w:val="000C6C6C"/>
    <w:rsid w:val="000D1DC8"/>
    <w:rsid w:val="000D2539"/>
    <w:rsid w:val="000F2DF4"/>
    <w:rsid w:val="000F6783"/>
    <w:rsid w:val="00104B99"/>
    <w:rsid w:val="00120C95"/>
    <w:rsid w:val="0014513C"/>
    <w:rsid w:val="0014663E"/>
    <w:rsid w:val="00147667"/>
    <w:rsid w:val="001748AC"/>
    <w:rsid w:val="00180664"/>
    <w:rsid w:val="001A07E1"/>
    <w:rsid w:val="001A1294"/>
    <w:rsid w:val="001C7F24"/>
    <w:rsid w:val="001D1374"/>
    <w:rsid w:val="001E3812"/>
    <w:rsid w:val="002123A6"/>
    <w:rsid w:val="002260DF"/>
    <w:rsid w:val="0024310C"/>
    <w:rsid w:val="00243386"/>
    <w:rsid w:val="00244B7D"/>
    <w:rsid w:val="00250014"/>
    <w:rsid w:val="00275BB5"/>
    <w:rsid w:val="00277CF7"/>
    <w:rsid w:val="00286F6A"/>
    <w:rsid w:val="00291C8C"/>
    <w:rsid w:val="002A1ECE"/>
    <w:rsid w:val="002A2510"/>
    <w:rsid w:val="002A7576"/>
    <w:rsid w:val="002B27FD"/>
    <w:rsid w:val="002B4D1D"/>
    <w:rsid w:val="002C10B1"/>
    <w:rsid w:val="002D222A"/>
    <w:rsid w:val="002E6BF2"/>
    <w:rsid w:val="002F0FCC"/>
    <w:rsid w:val="00302109"/>
    <w:rsid w:val="003076FD"/>
    <w:rsid w:val="00311CD9"/>
    <w:rsid w:val="0031415B"/>
    <w:rsid w:val="00317005"/>
    <w:rsid w:val="0033501D"/>
    <w:rsid w:val="00335259"/>
    <w:rsid w:val="0037311E"/>
    <w:rsid w:val="003767A0"/>
    <w:rsid w:val="003929F1"/>
    <w:rsid w:val="003A1B63"/>
    <w:rsid w:val="003A41A1"/>
    <w:rsid w:val="003B2326"/>
    <w:rsid w:val="003B3690"/>
    <w:rsid w:val="003D7C40"/>
    <w:rsid w:val="003E7647"/>
    <w:rsid w:val="00404560"/>
    <w:rsid w:val="004059A7"/>
    <w:rsid w:val="00435C6D"/>
    <w:rsid w:val="00437ED0"/>
    <w:rsid w:val="00440CD8"/>
    <w:rsid w:val="00442679"/>
    <w:rsid w:val="00443837"/>
    <w:rsid w:val="004461AD"/>
    <w:rsid w:val="00450F66"/>
    <w:rsid w:val="00461739"/>
    <w:rsid w:val="00464C8D"/>
    <w:rsid w:val="00467865"/>
    <w:rsid w:val="00470E86"/>
    <w:rsid w:val="00480C99"/>
    <w:rsid w:val="00484F4E"/>
    <w:rsid w:val="0048685F"/>
    <w:rsid w:val="00497F0C"/>
    <w:rsid w:val="004A1437"/>
    <w:rsid w:val="004A4198"/>
    <w:rsid w:val="004A54EA"/>
    <w:rsid w:val="004B0578"/>
    <w:rsid w:val="004C24ED"/>
    <w:rsid w:val="004C5636"/>
    <w:rsid w:val="004D5952"/>
    <w:rsid w:val="004D702E"/>
    <w:rsid w:val="004E0B45"/>
    <w:rsid w:val="004E34C6"/>
    <w:rsid w:val="004E4248"/>
    <w:rsid w:val="004F2FDC"/>
    <w:rsid w:val="004F5887"/>
    <w:rsid w:val="004F62AD"/>
    <w:rsid w:val="004F7995"/>
    <w:rsid w:val="00501AE8"/>
    <w:rsid w:val="00504B65"/>
    <w:rsid w:val="00510C88"/>
    <w:rsid w:val="005114CE"/>
    <w:rsid w:val="005162F1"/>
    <w:rsid w:val="0052122B"/>
    <w:rsid w:val="00534092"/>
    <w:rsid w:val="005557F6"/>
    <w:rsid w:val="00563778"/>
    <w:rsid w:val="0057722C"/>
    <w:rsid w:val="00581D85"/>
    <w:rsid w:val="0059011D"/>
    <w:rsid w:val="005A6B4A"/>
    <w:rsid w:val="005B2610"/>
    <w:rsid w:val="005B4AE2"/>
    <w:rsid w:val="005B7A0D"/>
    <w:rsid w:val="005D50EE"/>
    <w:rsid w:val="005E63CC"/>
    <w:rsid w:val="005F39EF"/>
    <w:rsid w:val="005F6E87"/>
    <w:rsid w:val="00613129"/>
    <w:rsid w:val="00617C65"/>
    <w:rsid w:val="00632725"/>
    <w:rsid w:val="0064307A"/>
    <w:rsid w:val="0066051C"/>
    <w:rsid w:val="006764D3"/>
    <w:rsid w:val="00692FAE"/>
    <w:rsid w:val="006B03BF"/>
    <w:rsid w:val="006C4610"/>
    <w:rsid w:val="006D2635"/>
    <w:rsid w:val="006D779C"/>
    <w:rsid w:val="006E4F63"/>
    <w:rsid w:val="006E729E"/>
    <w:rsid w:val="007564F5"/>
    <w:rsid w:val="007602AC"/>
    <w:rsid w:val="00763B3C"/>
    <w:rsid w:val="00766E98"/>
    <w:rsid w:val="00770F60"/>
    <w:rsid w:val="00774B67"/>
    <w:rsid w:val="0078226F"/>
    <w:rsid w:val="0078312B"/>
    <w:rsid w:val="00793AC6"/>
    <w:rsid w:val="007A5A5A"/>
    <w:rsid w:val="007A71DE"/>
    <w:rsid w:val="007B023A"/>
    <w:rsid w:val="007B199B"/>
    <w:rsid w:val="007B6119"/>
    <w:rsid w:val="007C6A9D"/>
    <w:rsid w:val="007C7585"/>
    <w:rsid w:val="007D7B80"/>
    <w:rsid w:val="007E2A15"/>
    <w:rsid w:val="007E37A1"/>
    <w:rsid w:val="007E69C4"/>
    <w:rsid w:val="008107D6"/>
    <w:rsid w:val="008125CB"/>
    <w:rsid w:val="008127DD"/>
    <w:rsid w:val="00841645"/>
    <w:rsid w:val="00852EC6"/>
    <w:rsid w:val="0086732A"/>
    <w:rsid w:val="0087402F"/>
    <w:rsid w:val="0088782D"/>
    <w:rsid w:val="008B6F52"/>
    <w:rsid w:val="008B7081"/>
    <w:rsid w:val="008C75A3"/>
    <w:rsid w:val="008D52BC"/>
    <w:rsid w:val="008E3CA8"/>
    <w:rsid w:val="008E72CF"/>
    <w:rsid w:val="00902964"/>
    <w:rsid w:val="0090497E"/>
    <w:rsid w:val="00910933"/>
    <w:rsid w:val="0091626C"/>
    <w:rsid w:val="00921137"/>
    <w:rsid w:val="0093091D"/>
    <w:rsid w:val="00937437"/>
    <w:rsid w:val="0093773B"/>
    <w:rsid w:val="0094790F"/>
    <w:rsid w:val="00957C94"/>
    <w:rsid w:val="00961FA3"/>
    <w:rsid w:val="009624AD"/>
    <w:rsid w:val="00966B90"/>
    <w:rsid w:val="009737B7"/>
    <w:rsid w:val="009802C4"/>
    <w:rsid w:val="00995309"/>
    <w:rsid w:val="009976D9"/>
    <w:rsid w:val="00997A3E"/>
    <w:rsid w:val="009A25CD"/>
    <w:rsid w:val="009A4EA3"/>
    <w:rsid w:val="009A55DC"/>
    <w:rsid w:val="009C220D"/>
    <w:rsid w:val="009C33F8"/>
    <w:rsid w:val="009C5B87"/>
    <w:rsid w:val="009D3BE7"/>
    <w:rsid w:val="009E5B13"/>
    <w:rsid w:val="00A15C1D"/>
    <w:rsid w:val="00A211B2"/>
    <w:rsid w:val="00A2302A"/>
    <w:rsid w:val="00A24CA4"/>
    <w:rsid w:val="00A2727E"/>
    <w:rsid w:val="00A35524"/>
    <w:rsid w:val="00A74F99"/>
    <w:rsid w:val="00A82BA3"/>
    <w:rsid w:val="00A92012"/>
    <w:rsid w:val="00A94ACC"/>
    <w:rsid w:val="00AC1AE8"/>
    <w:rsid w:val="00AD282D"/>
    <w:rsid w:val="00AE6652"/>
    <w:rsid w:val="00AE6FA4"/>
    <w:rsid w:val="00B03907"/>
    <w:rsid w:val="00B10709"/>
    <w:rsid w:val="00B11811"/>
    <w:rsid w:val="00B22393"/>
    <w:rsid w:val="00B24D62"/>
    <w:rsid w:val="00B311E1"/>
    <w:rsid w:val="00B351B2"/>
    <w:rsid w:val="00B4735C"/>
    <w:rsid w:val="00B7158A"/>
    <w:rsid w:val="00B77CB0"/>
    <w:rsid w:val="00B84A45"/>
    <w:rsid w:val="00B90EC2"/>
    <w:rsid w:val="00BA194F"/>
    <w:rsid w:val="00BA268F"/>
    <w:rsid w:val="00BA5BD9"/>
    <w:rsid w:val="00BD463D"/>
    <w:rsid w:val="00BE2DB7"/>
    <w:rsid w:val="00BF17F9"/>
    <w:rsid w:val="00BF59CC"/>
    <w:rsid w:val="00BF7212"/>
    <w:rsid w:val="00C079CA"/>
    <w:rsid w:val="00C133F3"/>
    <w:rsid w:val="00C255F7"/>
    <w:rsid w:val="00C32886"/>
    <w:rsid w:val="00C45487"/>
    <w:rsid w:val="00C5104F"/>
    <w:rsid w:val="00C67741"/>
    <w:rsid w:val="00C71247"/>
    <w:rsid w:val="00C74647"/>
    <w:rsid w:val="00C75D8E"/>
    <w:rsid w:val="00C76039"/>
    <w:rsid w:val="00C76480"/>
    <w:rsid w:val="00C92FD6"/>
    <w:rsid w:val="00CC6598"/>
    <w:rsid w:val="00CC6BB1"/>
    <w:rsid w:val="00CE0C55"/>
    <w:rsid w:val="00CF62FD"/>
    <w:rsid w:val="00D14E73"/>
    <w:rsid w:val="00D559FC"/>
    <w:rsid w:val="00D6155E"/>
    <w:rsid w:val="00D61A58"/>
    <w:rsid w:val="00D96A2F"/>
    <w:rsid w:val="00D96C41"/>
    <w:rsid w:val="00DA195C"/>
    <w:rsid w:val="00DB1CDE"/>
    <w:rsid w:val="00DB41EB"/>
    <w:rsid w:val="00DC47A2"/>
    <w:rsid w:val="00DD7691"/>
    <w:rsid w:val="00DE1551"/>
    <w:rsid w:val="00DE7FB7"/>
    <w:rsid w:val="00DF6D3E"/>
    <w:rsid w:val="00E150A0"/>
    <w:rsid w:val="00E20DDA"/>
    <w:rsid w:val="00E23211"/>
    <w:rsid w:val="00E32A8B"/>
    <w:rsid w:val="00E36054"/>
    <w:rsid w:val="00E37E7B"/>
    <w:rsid w:val="00E46E04"/>
    <w:rsid w:val="00E64DA2"/>
    <w:rsid w:val="00E73AAD"/>
    <w:rsid w:val="00E74E51"/>
    <w:rsid w:val="00E87396"/>
    <w:rsid w:val="00EA44A1"/>
    <w:rsid w:val="00EC2472"/>
    <w:rsid w:val="00EC42A3"/>
    <w:rsid w:val="00EC5AA8"/>
    <w:rsid w:val="00EF7009"/>
    <w:rsid w:val="00F017C4"/>
    <w:rsid w:val="00F03FC7"/>
    <w:rsid w:val="00F07933"/>
    <w:rsid w:val="00F121EE"/>
    <w:rsid w:val="00F23CB6"/>
    <w:rsid w:val="00F41461"/>
    <w:rsid w:val="00F621BF"/>
    <w:rsid w:val="00F72993"/>
    <w:rsid w:val="00F76621"/>
    <w:rsid w:val="00F77038"/>
    <w:rsid w:val="00F83033"/>
    <w:rsid w:val="00F966AA"/>
    <w:rsid w:val="00F97FFA"/>
    <w:rsid w:val="00FB538F"/>
    <w:rsid w:val="00FC043E"/>
    <w:rsid w:val="00FC0F45"/>
    <w:rsid w:val="00FC3071"/>
    <w:rsid w:val="00FD5902"/>
    <w:rsid w:val="00FE3914"/>
    <w:rsid w:val="00FF17FC"/>
    <w:rsid w:val="00FF2300"/>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096D4"/>
  <w15:chartTrackingRefBased/>
  <w15:docId w15:val="{71B96CB5-C2CB-4585-9656-3AB6DDBE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A5BD9"/>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qFormat/>
    <w:rsid w:val="007E69C4"/>
    <w:pPr>
      <w:tabs>
        <w:tab w:val="left" w:pos="7185"/>
      </w:tabs>
      <w:spacing w:after="120"/>
      <w:outlineLvl w:val="1"/>
    </w:pPr>
    <w:rPr>
      <w:rFonts w:ascii="Tahoma" w:hAnsi="Tahoma"/>
      <w:b/>
      <w:smallCaps/>
    </w:rPr>
  </w:style>
  <w:style w:type="paragraph" w:styleId="Heading3">
    <w:name w:val="heading 3"/>
    <w:basedOn w:val="Normal"/>
    <w:next w:val="Normal"/>
    <w:qFormat/>
    <w:rsid w:val="00A2302A"/>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243386"/>
    <w:pPr>
      <w:spacing w:after="40"/>
      <w:jc w:val="right"/>
    </w:pPr>
    <w:rPr>
      <w:rFonts w:ascii="Tahoma" w:hAnsi="Tahoma"/>
      <w:sz w:val="18"/>
      <w:szCs w:val="19"/>
    </w:rPr>
  </w:style>
  <w:style w:type="paragraph" w:styleId="Header">
    <w:name w:val="header"/>
    <w:basedOn w:val="Normal"/>
    <w:rsid w:val="00147667"/>
    <w:pPr>
      <w:tabs>
        <w:tab w:val="center" w:pos="4320"/>
        <w:tab w:val="right" w:pos="8640"/>
      </w:tabs>
    </w:pPr>
  </w:style>
  <w:style w:type="paragraph" w:customStyle="1" w:styleId="FieldText2">
    <w:name w:val="Field Text 2"/>
    <w:basedOn w:val="FieldText"/>
    <w:rsid w:val="002F0FCC"/>
    <w:pPr>
      <w:spacing w:after="120"/>
    </w:pPr>
  </w:style>
  <w:style w:type="paragraph" w:styleId="Footer">
    <w:name w:val="footer"/>
    <w:basedOn w:val="Normal"/>
    <w:rsid w:val="00147667"/>
    <w:pPr>
      <w:tabs>
        <w:tab w:val="center" w:pos="4320"/>
        <w:tab w:val="right" w:pos="8640"/>
      </w:tabs>
    </w:pPr>
  </w:style>
  <w:style w:type="paragraph" w:customStyle="1" w:styleId="Headings">
    <w:name w:val="Headings"/>
    <w:basedOn w:val="BodyText"/>
    <w:link w:val="HeadingsChar"/>
    <w:rsid w:val="00243386"/>
    <w:pPr>
      <w:jc w:val="left"/>
    </w:pPr>
    <w:rPr>
      <w:b/>
      <w:sz w:val="20"/>
      <w:szCs w:val="20"/>
    </w:rPr>
  </w:style>
  <w:style w:type="character" w:customStyle="1" w:styleId="BodyTextChar">
    <w:name w:val="Body Text Char"/>
    <w:link w:val="BodyText"/>
    <w:rsid w:val="00243386"/>
    <w:rPr>
      <w:rFonts w:ascii="Tahoma" w:hAnsi="Tahoma"/>
      <w:sz w:val="18"/>
      <w:szCs w:val="19"/>
      <w:lang w:val="en-US" w:eastAsia="en-US" w:bidi="ar-SA"/>
    </w:rPr>
  </w:style>
  <w:style w:type="paragraph" w:customStyle="1" w:styleId="FieldText">
    <w:name w:val="Field Text"/>
    <w:basedOn w:val="Normal"/>
    <w:link w:val="FieldTextChar"/>
    <w:rsid w:val="00074631"/>
    <w:rPr>
      <w:rFonts w:ascii="Tahoma" w:hAnsi="Tahoma"/>
      <w:b/>
      <w:sz w:val="18"/>
      <w:szCs w:val="20"/>
    </w:rPr>
  </w:style>
  <w:style w:type="character" w:customStyle="1" w:styleId="FieldTextChar">
    <w:name w:val="Field Text Char"/>
    <w:link w:val="FieldText"/>
    <w:rsid w:val="00074631"/>
    <w:rPr>
      <w:rFonts w:ascii="Tahoma" w:hAnsi="Tahoma"/>
      <w:b/>
      <w:sz w:val="18"/>
      <w:lang w:val="en-US" w:eastAsia="en-US" w:bidi="ar-SA"/>
    </w:rPr>
  </w:style>
  <w:style w:type="character" w:customStyle="1" w:styleId="HeadingsChar">
    <w:name w:val="Headings Char"/>
    <w:link w:val="Headings"/>
    <w:rsid w:val="00243386"/>
    <w:rPr>
      <w:rFonts w:ascii="Tahoma" w:hAnsi="Tahoma"/>
      <w:b/>
      <w:sz w:val="18"/>
      <w:szCs w:val="19"/>
      <w:lang w:val="en-US" w:eastAsia="en-US" w:bidi="ar-SA"/>
    </w:rPr>
  </w:style>
  <w:style w:type="character" w:customStyle="1" w:styleId="Style10ptBold">
    <w:name w:val="Style 10 pt Bold"/>
    <w:rsid w:val="00074631"/>
    <w:rPr>
      <w:rFonts w:ascii="Tahoma" w:hAnsi="Tahoma"/>
      <w:b/>
      <w:bCs/>
      <w:sz w:val="20"/>
    </w:rPr>
  </w:style>
  <w:style w:type="character" w:customStyle="1" w:styleId="Style10pt">
    <w:name w:val="Style 10 pt"/>
    <w:rsid w:val="00074631"/>
    <w:rPr>
      <w:rFonts w:ascii="Tahoma" w:hAnsi="Tahoma"/>
      <w:sz w:val="20"/>
    </w:rPr>
  </w:style>
  <w:style w:type="character" w:customStyle="1" w:styleId="Style10ptBoldUnderline">
    <w:name w:val="Style 10 pt Bold Underline"/>
    <w:rsid w:val="00074631"/>
    <w:rPr>
      <w:rFonts w:ascii="Tahoma" w:hAnsi="Tahoma"/>
      <w:b/>
      <w:bCs/>
      <w:sz w:val="20"/>
      <w:u w:val="single"/>
    </w:rPr>
  </w:style>
  <w:style w:type="paragraph" w:customStyle="1" w:styleId="StyleFieldTextNotBold">
    <w:name w:val="Style Field Text + Not Bold"/>
    <w:basedOn w:val="FieldText"/>
    <w:link w:val="StyleFieldTextNotBoldChar"/>
    <w:rsid w:val="00243386"/>
    <w:pPr>
      <w:jc w:val="right"/>
    </w:pPr>
    <w:rPr>
      <w:b w:val="0"/>
    </w:rPr>
  </w:style>
  <w:style w:type="character" w:customStyle="1" w:styleId="StyleFieldTextNotBoldChar">
    <w:name w:val="Style Field Text + Not Bold Char"/>
    <w:basedOn w:val="FieldTextChar"/>
    <w:link w:val="StyleFieldTextNotBold"/>
    <w:rsid w:val="00243386"/>
    <w:rPr>
      <w:rFonts w:ascii="Tahoma" w:hAnsi="Tahoma"/>
      <w:b/>
      <w:sz w:val="18"/>
      <w:lang w:val="en-US" w:eastAsia="en-US" w:bidi="ar-SA"/>
    </w:rPr>
  </w:style>
  <w:style w:type="paragraph" w:customStyle="1" w:styleId="Style10ptLeft075Right005">
    <w:name w:val="Style 10 pt Left:  0.75&quot; Right:  0.05&quot;"/>
    <w:basedOn w:val="Normal"/>
    <w:rsid w:val="00243386"/>
    <w:pPr>
      <w:ind w:left="1080" w:right="72"/>
    </w:pPr>
    <w:rPr>
      <w:rFonts w:ascii="Tahoma" w:hAnsi="Tahoma"/>
      <w:sz w:val="20"/>
      <w:szCs w:val="20"/>
    </w:rPr>
  </w:style>
  <w:style w:type="character" w:styleId="Hyperlink">
    <w:name w:val="Hyperlink"/>
    <w:basedOn w:val="DefaultParagraphFont"/>
    <w:uiPriority w:val="99"/>
    <w:unhideWhenUsed/>
    <w:rsid w:val="009C5B87"/>
    <w:rPr>
      <w:color w:val="0563C1" w:themeColor="hyperlink"/>
      <w:u w:val="single"/>
    </w:rPr>
  </w:style>
  <w:style w:type="character" w:styleId="UnresolvedMention">
    <w:name w:val="Unresolved Mention"/>
    <w:basedOn w:val="DefaultParagraphFont"/>
    <w:uiPriority w:val="99"/>
    <w:semiHidden/>
    <w:unhideWhenUsed/>
    <w:rsid w:val="009C5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88619">
      <w:bodyDiv w:val="1"/>
      <w:marLeft w:val="0"/>
      <w:marRight w:val="0"/>
      <w:marTop w:val="0"/>
      <w:marBottom w:val="0"/>
      <w:divBdr>
        <w:top w:val="none" w:sz="0" w:space="0" w:color="auto"/>
        <w:left w:val="none" w:sz="0" w:space="0" w:color="auto"/>
        <w:bottom w:val="none" w:sz="0" w:space="0" w:color="auto"/>
        <w:right w:val="none" w:sz="0" w:space="0" w:color="auto"/>
      </w:divBdr>
    </w:div>
    <w:div w:id="802623195">
      <w:bodyDiv w:val="1"/>
      <w:marLeft w:val="0"/>
      <w:marRight w:val="0"/>
      <w:marTop w:val="0"/>
      <w:marBottom w:val="0"/>
      <w:divBdr>
        <w:top w:val="none" w:sz="0" w:space="0" w:color="auto"/>
        <w:left w:val="none" w:sz="0" w:space="0" w:color="auto"/>
        <w:bottom w:val="none" w:sz="0" w:space="0" w:color="auto"/>
        <w:right w:val="none" w:sz="0" w:space="0" w:color="auto"/>
      </w:divBdr>
    </w:div>
    <w:div w:id="1702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easurer@sailbrandermill.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tyger\LOCALS~1\Temp\TCDAC.tmp\Goal%20planning%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Goal planning form.dot</Template>
  <TotalTime>14</TotalTime>
  <Pages>3</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Commonwealth of Virginia</vt:lpstr>
    </vt:vector>
  </TitlesOfParts>
  <Company>HR.com</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Virginia</dc:title>
  <dc:subject/>
  <dc:creator>ctyger</dc:creator>
  <cp:keywords/>
  <cp:lastModifiedBy>Thomas Anderson</cp:lastModifiedBy>
  <cp:revision>14</cp:revision>
  <cp:lastPrinted>2023-03-12T16:08:00Z</cp:lastPrinted>
  <dcterms:created xsi:type="dcterms:W3CDTF">2023-03-12T16:33:00Z</dcterms:created>
  <dcterms:modified xsi:type="dcterms:W3CDTF">2023-04-10T11:26:00Z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TC010908251033</vt:lpwstr>
  </property>
</Properties>
</file>